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CA" w:rsidRPr="00D717B8" w:rsidRDefault="00D465CA" w:rsidP="00D465CA">
      <w:pPr>
        <w:shd w:val="clear" w:color="auto" w:fill="FFFFFF"/>
        <w:spacing w:line="317" w:lineRule="exact"/>
        <w:ind w:right="-188"/>
        <w:jc w:val="center"/>
        <w:rPr>
          <w:b/>
          <w:color w:val="000000"/>
          <w:spacing w:val="-6"/>
          <w:sz w:val="24"/>
          <w:szCs w:val="24"/>
        </w:rPr>
      </w:pPr>
      <w:r w:rsidRPr="00D717B8">
        <w:rPr>
          <w:b/>
          <w:color w:val="000000"/>
          <w:spacing w:val="-6"/>
          <w:sz w:val="24"/>
          <w:szCs w:val="24"/>
        </w:rPr>
        <w:t>АДМИНИСТРАЦИЯ</w:t>
      </w:r>
    </w:p>
    <w:p w:rsidR="00D465CA" w:rsidRPr="00D717B8" w:rsidRDefault="00D465CA" w:rsidP="00D465CA">
      <w:pPr>
        <w:shd w:val="clear" w:color="auto" w:fill="FFFFFF"/>
        <w:spacing w:line="317" w:lineRule="exact"/>
        <w:ind w:right="-188"/>
        <w:jc w:val="center"/>
        <w:rPr>
          <w:b/>
          <w:color w:val="000000"/>
          <w:spacing w:val="-6"/>
          <w:sz w:val="24"/>
          <w:szCs w:val="24"/>
        </w:rPr>
      </w:pPr>
      <w:r w:rsidRPr="00D717B8">
        <w:rPr>
          <w:b/>
          <w:color w:val="000000"/>
          <w:sz w:val="24"/>
          <w:szCs w:val="24"/>
        </w:rPr>
        <w:t>ВВЕДЕНСКОГО СЕЛЬСКОГО ПОСЕЛЕНИЯ</w:t>
      </w:r>
    </w:p>
    <w:p w:rsidR="00D465CA" w:rsidRPr="00D717B8" w:rsidRDefault="00D465CA" w:rsidP="00D465CA">
      <w:pPr>
        <w:shd w:val="clear" w:color="auto" w:fill="FFFFFF"/>
        <w:spacing w:line="317" w:lineRule="exact"/>
        <w:ind w:right="-1445"/>
        <w:rPr>
          <w:b/>
          <w:color w:val="000000"/>
          <w:spacing w:val="-4"/>
          <w:sz w:val="24"/>
          <w:szCs w:val="24"/>
        </w:rPr>
      </w:pPr>
      <w:r w:rsidRPr="00D717B8">
        <w:rPr>
          <w:b/>
          <w:color w:val="000000"/>
          <w:spacing w:val="-4"/>
          <w:sz w:val="24"/>
          <w:szCs w:val="24"/>
        </w:rPr>
        <w:t xml:space="preserve">                                          ШУЙСКОГО МУНИЦИПАЛЬНОГО РАЙОНА</w:t>
      </w:r>
    </w:p>
    <w:p w:rsidR="00D465CA" w:rsidRPr="00D717B8" w:rsidRDefault="00D465CA" w:rsidP="00D465CA">
      <w:pPr>
        <w:shd w:val="clear" w:color="auto" w:fill="FFFFFF"/>
        <w:spacing w:line="317" w:lineRule="exact"/>
        <w:ind w:right="-1445"/>
        <w:rPr>
          <w:b/>
          <w:color w:val="000000"/>
          <w:spacing w:val="-4"/>
          <w:sz w:val="24"/>
          <w:szCs w:val="24"/>
        </w:rPr>
      </w:pPr>
      <w:r w:rsidRPr="00D717B8">
        <w:rPr>
          <w:b/>
          <w:color w:val="000000"/>
          <w:spacing w:val="-2"/>
          <w:sz w:val="24"/>
          <w:szCs w:val="24"/>
        </w:rPr>
        <w:t xml:space="preserve">                                                          ИВАНОВСКОЙ ОБЛАСТИ</w:t>
      </w:r>
    </w:p>
    <w:p w:rsidR="00D465CA" w:rsidRPr="00D717B8" w:rsidRDefault="00D465CA" w:rsidP="00D465CA">
      <w:pPr>
        <w:shd w:val="clear" w:color="auto" w:fill="FFFFFF"/>
        <w:spacing w:line="317" w:lineRule="exact"/>
        <w:ind w:right="-1445"/>
        <w:rPr>
          <w:b/>
          <w:color w:val="000000"/>
          <w:spacing w:val="-6"/>
          <w:sz w:val="24"/>
          <w:szCs w:val="24"/>
          <w:u w:val="single"/>
        </w:rPr>
      </w:pPr>
      <w:r w:rsidRPr="00D717B8">
        <w:rPr>
          <w:b/>
          <w:color w:val="000000"/>
          <w:spacing w:val="-2"/>
          <w:sz w:val="24"/>
          <w:szCs w:val="24"/>
          <w:u w:val="single"/>
        </w:rPr>
        <w:t>___________________________________________________________________________</w:t>
      </w:r>
    </w:p>
    <w:p w:rsidR="00D465CA" w:rsidRPr="00D717B8" w:rsidRDefault="00D465CA" w:rsidP="00D465CA">
      <w:pPr>
        <w:ind w:right="-27"/>
        <w:jc w:val="center"/>
        <w:rPr>
          <w:color w:val="000000"/>
          <w:spacing w:val="-2"/>
          <w:sz w:val="24"/>
          <w:szCs w:val="24"/>
        </w:rPr>
      </w:pPr>
      <w:r w:rsidRPr="00D717B8">
        <w:rPr>
          <w:color w:val="000000"/>
          <w:spacing w:val="-2"/>
          <w:sz w:val="24"/>
          <w:szCs w:val="24"/>
        </w:rPr>
        <w:t>с.Введенье</w:t>
      </w:r>
    </w:p>
    <w:p w:rsidR="00E65BDD" w:rsidRPr="00D717B8" w:rsidRDefault="00E65BDD" w:rsidP="00D465CA">
      <w:pPr>
        <w:ind w:right="-27"/>
        <w:jc w:val="center"/>
        <w:rPr>
          <w:color w:val="000000"/>
          <w:spacing w:val="-2"/>
          <w:sz w:val="24"/>
          <w:szCs w:val="24"/>
        </w:rPr>
      </w:pPr>
    </w:p>
    <w:p w:rsidR="00D465CA" w:rsidRPr="00D717B8" w:rsidRDefault="00D465CA" w:rsidP="00D465CA">
      <w:pPr>
        <w:jc w:val="center"/>
        <w:rPr>
          <w:b/>
          <w:sz w:val="24"/>
          <w:szCs w:val="24"/>
        </w:rPr>
      </w:pPr>
      <w:r w:rsidRPr="00D717B8">
        <w:rPr>
          <w:b/>
          <w:sz w:val="24"/>
          <w:szCs w:val="24"/>
        </w:rPr>
        <w:t>ПОСТАНОВЛЕНИЕ</w:t>
      </w:r>
    </w:p>
    <w:p w:rsidR="00E65BDD" w:rsidRPr="00D717B8" w:rsidRDefault="00E65BDD" w:rsidP="00D465CA">
      <w:pPr>
        <w:jc w:val="center"/>
        <w:rPr>
          <w:b/>
          <w:sz w:val="24"/>
          <w:szCs w:val="24"/>
        </w:rPr>
      </w:pPr>
    </w:p>
    <w:p w:rsidR="00D465CA" w:rsidRPr="00D717B8" w:rsidRDefault="00D465CA" w:rsidP="00D465CA">
      <w:pPr>
        <w:shd w:val="clear" w:color="auto" w:fill="FFFFFF"/>
        <w:spacing w:line="317" w:lineRule="exact"/>
        <w:ind w:right="120"/>
        <w:jc w:val="center"/>
        <w:rPr>
          <w:sz w:val="24"/>
          <w:szCs w:val="24"/>
        </w:rPr>
      </w:pPr>
      <w:r w:rsidRPr="00D717B8">
        <w:rPr>
          <w:sz w:val="24"/>
          <w:szCs w:val="24"/>
        </w:rPr>
        <w:t xml:space="preserve">от  </w:t>
      </w:r>
      <w:r w:rsidR="00F00BCA" w:rsidRPr="00D717B8">
        <w:rPr>
          <w:sz w:val="24"/>
          <w:szCs w:val="24"/>
        </w:rPr>
        <w:t xml:space="preserve"> </w:t>
      </w:r>
      <w:r w:rsidR="00BF0CDC" w:rsidRPr="00D717B8">
        <w:rPr>
          <w:sz w:val="24"/>
          <w:szCs w:val="24"/>
        </w:rPr>
        <w:t xml:space="preserve">   </w:t>
      </w:r>
      <w:r w:rsidR="00D717B8" w:rsidRPr="00D717B8">
        <w:rPr>
          <w:sz w:val="24"/>
          <w:szCs w:val="24"/>
        </w:rPr>
        <w:t>21</w:t>
      </w:r>
      <w:r w:rsidR="00F00BCA" w:rsidRPr="00D717B8">
        <w:rPr>
          <w:sz w:val="24"/>
          <w:szCs w:val="24"/>
        </w:rPr>
        <w:t>.</w:t>
      </w:r>
      <w:r w:rsidR="00195AB4" w:rsidRPr="00D717B8">
        <w:rPr>
          <w:sz w:val="24"/>
          <w:szCs w:val="24"/>
        </w:rPr>
        <w:t>09</w:t>
      </w:r>
      <w:r w:rsidR="00F00BCA" w:rsidRPr="00D717B8">
        <w:rPr>
          <w:sz w:val="24"/>
          <w:szCs w:val="24"/>
        </w:rPr>
        <w:t>.20</w:t>
      </w:r>
      <w:r w:rsidR="00121EE8" w:rsidRPr="00D717B8">
        <w:rPr>
          <w:sz w:val="24"/>
          <w:szCs w:val="24"/>
        </w:rPr>
        <w:t>2</w:t>
      </w:r>
      <w:r w:rsidR="00195AB4" w:rsidRPr="00D717B8">
        <w:rPr>
          <w:sz w:val="24"/>
          <w:szCs w:val="24"/>
        </w:rPr>
        <w:t>3</w:t>
      </w:r>
      <w:r w:rsidR="00F00BCA" w:rsidRPr="00D717B8">
        <w:rPr>
          <w:sz w:val="24"/>
          <w:szCs w:val="24"/>
        </w:rPr>
        <w:t xml:space="preserve"> года</w:t>
      </w:r>
      <w:r w:rsidR="00947104" w:rsidRPr="00D717B8">
        <w:rPr>
          <w:sz w:val="24"/>
          <w:szCs w:val="24"/>
        </w:rPr>
        <w:t xml:space="preserve">                   </w:t>
      </w:r>
      <w:r w:rsidR="00F00BCA" w:rsidRPr="00D717B8">
        <w:rPr>
          <w:sz w:val="24"/>
          <w:szCs w:val="24"/>
        </w:rPr>
        <w:t xml:space="preserve">          </w:t>
      </w:r>
      <w:r w:rsidR="00947104" w:rsidRPr="00D717B8">
        <w:rPr>
          <w:sz w:val="24"/>
          <w:szCs w:val="24"/>
        </w:rPr>
        <w:t xml:space="preserve">               </w:t>
      </w:r>
      <w:r w:rsidRPr="00D717B8">
        <w:rPr>
          <w:sz w:val="24"/>
          <w:szCs w:val="24"/>
        </w:rPr>
        <w:t xml:space="preserve">  № </w:t>
      </w:r>
      <w:r w:rsidR="00D717B8" w:rsidRPr="00D717B8">
        <w:rPr>
          <w:sz w:val="24"/>
          <w:szCs w:val="24"/>
        </w:rPr>
        <w:t>54</w:t>
      </w:r>
    </w:p>
    <w:p w:rsidR="00F532DE" w:rsidRPr="00D717B8" w:rsidRDefault="00F532DE" w:rsidP="00534EE8">
      <w:pPr>
        <w:rPr>
          <w:sz w:val="24"/>
          <w:szCs w:val="24"/>
        </w:rPr>
      </w:pPr>
    </w:p>
    <w:p w:rsidR="0055608F" w:rsidRPr="00D717B8" w:rsidRDefault="0055608F" w:rsidP="0055608F">
      <w:pPr>
        <w:jc w:val="center"/>
        <w:rPr>
          <w:b/>
          <w:sz w:val="24"/>
          <w:szCs w:val="24"/>
        </w:rPr>
      </w:pPr>
      <w:r w:rsidRPr="00D717B8">
        <w:rPr>
          <w:b/>
          <w:sz w:val="24"/>
          <w:szCs w:val="24"/>
        </w:rPr>
        <w:t xml:space="preserve">О внесении изменений в постановление администрации Введенского сельского поселения от 07.11.2016 № 169 «Об утверждении муниципальной программы «Развитие местного самоуправления в Введенском сельском поселении»» </w:t>
      </w:r>
    </w:p>
    <w:p w:rsidR="0055608F" w:rsidRPr="00D717B8" w:rsidRDefault="0055608F" w:rsidP="0055608F">
      <w:pPr>
        <w:jc w:val="both"/>
        <w:rPr>
          <w:sz w:val="24"/>
          <w:szCs w:val="24"/>
        </w:rPr>
      </w:pPr>
    </w:p>
    <w:p w:rsidR="0055608F" w:rsidRPr="00D717B8" w:rsidRDefault="0055608F" w:rsidP="0055608F">
      <w:pPr>
        <w:jc w:val="both"/>
        <w:rPr>
          <w:b/>
          <w:sz w:val="24"/>
          <w:szCs w:val="24"/>
        </w:rPr>
      </w:pPr>
      <w:r w:rsidRPr="00D717B8">
        <w:rPr>
          <w:sz w:val="24"/>
          <w:szCs w:val="24"/>
        </w:rPr>
        <w:t xml:space="preserve">        В соответствии со статьей 179 Бюджетного кодекса Российской Федерации, Законами Российской Федерации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от  09.02.2009 № 8-ФЗ  «Об обеспечении доступа к деятельности органов государственной власти и местного самоуправления», постановлением администрации Введенского сельского поселения от 01.11.2013 № 112 «Об утверждении Методических указаний по разработке и реализации муниципальных  программ Введенского сельского поселения  администрация Введенского сельского поселения </w:t>
      </w:r>
      <w:proofErr w:type="spellStart"/>
      <w:r w:rsidRPr="00D717B8">
        <w:rPr>
          <w:b/>
          <w:sz w:val="24"/>
          <w:szCs w:val="24"/>
        </w:rPr>
        <w:t>п</w:t>
      </w:r>
      <w:proofErr w:type="spellEnd"/>
      <w:r w:rsidRPr="00D717B8">
        <w:rPr>
          <w:b/>
          <w:sz w:val="24"/>
          <w:szCs w:val="24"/>
        </w:rPr>
        <w:t xml:space="preserve"> о с т а </w:t>
      </w:r>
      <w:proofErr w:type="spellStart"/>
      <w:r w:rsidRPr="00D717B8">
        <w:rPr>
          <w:b/>
          <w:sz w:val="24"/>
          <w:szCs w:val="24"/>
        </w:rPr>
        <w:t>н</w:t>
      </w:r>
      <w:proofErr w:type="spellEnd"/>
      <w:r w:rsidRPr="00D717B8">
        <w:rPr>
          <w:b/>
          <w:sz w:val="24"/>
          <w:szCs w:val="24"/>
        </w:rPr>
        <w:t xml:space="preserve"> о в л я е т:</w:t>
      </w:r>
    </w:p>
    <w:p w:rsidR="0055608F" w:rsidRPr="00D717B8" w:rsidRDefault="0055608F" w:rsidP="0055608F">
      <w:pPr>
        <w:jc w:val="both"/>
        <w:rPr>
          <w:b/>
          <w:sz w:val="24"/>
          <w:szCs w:val="24"/>
        </w:rPr>
      </w:pPr>
    </w:p>
    <w:p w:rsidR="00692128" w:rsidRPr="00D717B8" w:rsidRDefault="00692128" w:rsidP="00692128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D717B8">
        <w:rPr>
          <w:rFonts w:ascii="Times New Roman" w:hAnsi="Times New Roman"/>
          <w:sz w:val="24"/>
          <w:szCs w:val="24"/>
        </w:rPr>
        <w:t>1. Внести следующие изменения в постановление администрации Введенского сельского поселения от  07.11.2016 № 169 «Об утверждении муниципальной программы «Развитие местного самоуправления в Введенском сельском поселении»»:</w:t>
      </w:r>
    </w:p>
    <w:p w:rsidR="00692128" w:rsidRPr="00D717B8" w:rsidRDefault="00692128" w:rsidP="00692128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D717B8">
        <w:rPr>
          <w:rFonts w:ascii="Times New Roman" w:hAnsi="Times New Roman"/>
          <w:sz w:val="24"/>
          <w:szCs w:val="24"/>
        </w:rPr>
        <w:t>1.1. В приложении к постановлению:</w:t>
      </w:r>
    </w:p>
    <w:p w:rsidR="00692128" w:rsidRPr="00D717B8" w:rsidRDefault="00692128" w:rsidP="00692128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D717B8">
        <w:rPr>
          <w:rFonts w:ascii="Times New Roman" w:hAnsi="Times New Roman"/>
          <w:sz w:val="24"/>
          <w:szCs w:val="24"/>
        </w:rPr>
        <w:t>1.1.1. В паспорте муниципальной программы «Развитие местного самоуправления в Введенском сельском поселении» строку «Объем ресурсного обеспечения программы» изложить в следующей редакции:</w:t>
      </w:r>
    </w:p>
    <w:p w:rsidR="00692128" w:rsidRPr="00D717B8" w:rsidRDefault="00692128" w:rsidP="00692128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D717B8">
        <w:rPr>
          <w:rFonts w:ascii="Times New Roman" w:hAnsi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8"/>
        <w:gridCol w:w="6632"/>
      </w:tblGrid>
      <w:tr w:rsidR="00195AB4" w:rsidRPr="00D717B8" w:rsidTr="00195AB4">
        <w:tc>
          <w:tcPr>
            <w:tcW w:w="2938" w:type="dxa"/>
            <w:vAlign w:val="center"/>
          </w:tcPr>
          <w:p w:rsidR="00195AB4" w:rsidRPr="00D717B8" w:rsidRDefault="00195AB4" w:rsidP="00E6780B">
            <w:pPr>
              <w:jc w:val="both"/>
              <w:rPr>
                <w:sz w:val="24"/>
                <w:szCs w:val="24"/>
              </w:rPr>
            </w:pPr>
            <w:r w:rsidRPr="00D717B8">
              <w:rPr>
                <w:sz w:val="24"/>
                <w:szCs w:val="24"/>
              </w:rPr>
              <w:t xml:space="preserve">Объем ресурсного обеспечения программы </w:t>
            </w:r>
          </w:p>
        </w:tc>
        <w:tc>
          <w:tcPr>
            <w:tcW w:w="6632" w:type="dxa"/>
            <w:vAlign w:val="center"/>
          </w:tcPr>
          <w:p w:rsidR="00195AB4" w:rsidRPr="00D717B8" w:rsidRDefault="00195AB4" w:rsidP="00E678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717B8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муниципальной программы составляет  12490,44364 тыс. рублей, в том числе по годам:</w:t>
            </w:r>
          </w:p>
          <w:p w:rsidR="00195AB4" w:rsidRPr="00D717B8" w:rsidRDefault="00195AB4" w:rsidP="00E678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717B8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195AB4" w:rsidRPr="00D717B8" w:rsidRDefault="00195AB4" w:rsidP="00E678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717B8">
              <w:rPr>
                <w:rFonts w:ascii="Times New Roman" w:hAnsi="Times New Roman"/>
                <w:sz w:val="24"/>
                <w:szCs w:val="24"/>
              </w:rPr>
              <w:t>2023 год – 4464,70014 тыс.руб.</w:t>
            </w:r>
          </w:p>
          <w:p w:rsidR="00195AB4" w:rsidRPr="00D717B8" w:rsidRDefault="00195AB4" w:rsidP="00E678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717B8">
              <w:rPr>
                <w:rFonts w:ascii="Times New Roman" w:hAnsi="Times New Roman"/>
                <w:sz w:val="24"/>
                <w:szCs w:val="24"/>
              </w:rPr>
              <w:t>2024 год –</w:t>
            </w:r>
            <w:r w:rsidRPr="00D71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17B8">
              <w:rPr>
                <w:rFonts w:ascii="Times New Roman" w:hAnsi="Times New Roman"/>
                <w:sz w:val="24"/>
                <w:szCs w:val="24"/>
              </w:rPr>
              <w:t xml:space="preserve">4095,37175 </w:t>
            </w:r>
            <w:r w:rsidRPr="00D717B8">
              <w:rPr>
                <w:rFonts w:ascii="Times New Roman" w:hAnsi="Times New Roman"/>
                <w:color w:val="000000"/>
                <w:sz w:val="24"/>
                <w:szCs w:val="24"/>
              </w:rPr>
              <w:t>тыс.</w:t>
            </w:r>
            <w:r w:rsidRPr="00D717B8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95AB4" w:rsidRPr="00D717B8" w:rsidRDefault="00195AB4" w:rsidP="00E678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717B8">
              <w:rPr>
                <w:rFonts w:ascii="Times New Roman" w:hAnsi="Times New Roman"/>
                <w:sz w:val="24"/>
                <w:szCs w:val="24"/>
              </w:rPr>
              <w:t>2025 год – 3930,37175</w:t>
            </w:r>
            <w:r w:rsidRPr="00D717B8">
              <w:rPr>
                <w:b/>
                <w:sz w:val="24"/>
                <w:szCs w:val="24"/>
              </w:rPr>
              <w:t xml:space="preserve"> </w:t>
            </w:r>
            <w:r w:rsidRPr="00D717B8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195AB4" w:rsidRPr="00D717B8" w:rsidRDefault="00195AB4" w:rsidP="00E6780B">
            <w:pPr>
              <w:jc w:val="both"/>
              <w:rPr>
                <w:sz w:val="24"/>
                <w:szCs w:val="24"/>
              </w:rPr>
            </w:pPr>
            <w:r w:rsidRPr="00D717B8">
              <w:rPr>
                <w:sz w:val="24"/>
                <w:szCs w:val="24"/>
                <w:shd w:val="clear" w:color="auto" w:fill="FFFFFF"/>
              </w:rPr>
              <w:t>- объем финансирования на реализацию программы уточняется ежегодно при формировании бюджета на очередной финансовый год.</w:t>
            </w:r>
          </w:p>
        </w:tc>
      </w:tr>
    </w:tbl>
    <w:p w:rsidR="00692128" w:rsidRPr="00D717B8" w:rsidRDefault="00692128" w:rsidP="00692128">
      <w:pPr>
        <w:pStyle w:val="ad"/>
        <w:ind w:firstLine="708"/>
        <w:jc w:val="right"/>
        <w:rPr>
          <w:rFonts w:ascii="Times New Roman" w:hAnsi="Times New Roman"/>
          <w:sz w:val="24"/>
          <w:szCs w:val="24"/>
        </w:rPr>
      </w:pPr>
      <w:r w:rsidRPr="00D717B8">
        <w:rPr>
          <w:rFonts w:ascii="Times New Roman" w:hAnsi="Times New Roman"/>
          <w:sz w:val="24"/>
          <w:szCs w:val="24"/>
        </w:rPr>
        <w:t>».</w:t>
      </w:r>
    </w:p>
    <w:p w:rsidR="00692128" w:rsidRPr="00D717B8" w:rsidRDefault="00692128" w:rsidP="00692128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D717B8">
        <w:rPr>
          <w:rFonts w:ascii="Times New Roman" w:hAnsi="Times New Roman"/>
          <w:sz w:val="24"/>
          <w:szCs w:val="24"/>
        </w:rPr>
        <w:t>1.1.2. Итоговую часть и пункт</w:t>
      </w:r>
      <w:r w:rsidR="00007547" w:rsidRPr="00D717B8">
        <w:rPr>
          <w:rFonts w:ascii="Times New Roman" w:hAnsi="Times New Roman"/>
          <w:sz w:val="24"/>
          <w:szCs w:val="24"/>
        </w:rPr>
        <w:t>ы</w:t>
      </w:r>
      <w:r w:rsidRPr="00D717B8">
        <w:rPr>
          <w:rFonts w:ascii="Times New Roman" w:hAnsi="Times New Roman"/>
          <w:sz w:val="24"/>
          <w:szCs w:val="24"/>
        </w:rPr>
        <w:t xml:space="preserve"> 1</w:t>
      </w:r>
      <w:r w:rsidR="00007547" w:rsidRPr="00D717B8">
        <w:rPr>
          <w:rFonts w:ascii="Times New Roman" w:hAnsi="Times New Roman"/>
          <w:sz w:val="24"/>
          <w:szCs w:val="24"/>
        </w:rPr>
        <w:t xml:space="preserve">, </w:t>
      </w:r>
      <w:r w:rsidR="00195AB4" w:rsidRPr="00D717B8">
        <w:rPr>
          <w:rFonts w:ascii="Times New Roman" w:hAnsi="Times New Roman"/>
          <w:sz w:val="24"/>
          <w:szCs w:val="24"/>
        </w:rPr>
        <w:t>4</w:t>
      </w:r>
      <w:r w:rsidRPr="00D717B8">
        <w:rPr>
          <w:rFonts w:ascii="Times New Roman" w:hAnsi="Times New Roman"/>
          <w:sz w:val="24"/>
          <w:szCs w:val="24"/>
        </w:rPr>
        <w:t xml:space="preserve"> т</w:t>
      </w:r>
      <w:r w:rsidRPr="00D717B8">
        <w:rPr>
          <w:rFonts w:ascii="Times New Roman" w:hAnsi="Times New Roman"/>
          <w:color w:val="000000"/>
          <w:sz w:val="24"/>
          <w:szCs w:val="24"/>
        </w:rPr>
        <w:t>абличной части р</w:t>
      </w:r>
      <w:r w:rsidRPr="00D717B8">
        <w:rPr>
          <w:rFonts w:ascii="Times New Roman" w:hAnsi="Times New Roman"/>
          <w:sz w:val="24"/>
          <w:szCs w:val="24"/>
        </w:rPr>
        <w:t>аздела 1.5. «Ресурсное обеспечение реализации мероприятий программы» изложить в следующей редакции:</w:t>
      </w:r>
    </w:p>
    <w:p w:rsidR="00B90C8F" w:rsidRPr="00D717B8" w:rsidRDefault="00B90C8F" w:rsidP="00692128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2128" w:rsidRPr="00D717B8" w:rsidRDefault="00692128" w:rsidP="006921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D717B8">
        <w:rPr>
          <w:sz w:val="24"/>
          <w:szCs w:val="24"/>
        </w:rPr>
        <w:t>«</w:t>
      </w:r>
      <w:r w:rsidRPr="00D717B8">
        <w:rPr>
          <w:b/>
          <w:color w:val="000000"/>
          <w:sz w:val="24"/>
          <w:szCs w:val="24"/>
        </w:rPr>
        <w:t xml:space="preserve">1.5. Ресурсное обеспечение </w:t>
      </w:r>
      <w:r w:rsidRPr="00D717B8">
        <w:rPr>
          <w:b/>
          <w:sz w:val="24"/>
          <w:szCs w:val="24"/>
        </w:rPr>
        <w:t>реализации мероприятий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4421"/>
        <w:gridCol w:w="1560"/>
        <w:gridCol w:w="1502"/>
        <w:gridCol w:w="1417"/>
      </w:tblGrid>
      <w:tr w:rsidR="00692128" w:rsidRPr="00D717B8" w:rsidTr="00360FF2">
        <w:trPr>
          <w:trHeight w:val="938"/>
        </w:trPr>
        <w:tc>
          <w:tcPr>
            <w:tcW w:w="847" w:type="dxa"/>
          </w:tcPr>
          <w:p w:rsidR="00692128" w:rsidRPr="00D717B8" w:rsidRDefault="00692128" w:rsidP="00360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17B8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717B8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D717B8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D717B8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1" w:type="dxa"/>
          </w:tcPr>
          <w:p w:rsidR="00692128" w:rsidRPr="00D717B8" w:rsidRDefault="00692128" w:rsidP="00360FF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17B8">
              <w:rPr>
                <w:b/>
                <w:sz w:val="24"/>
                <w:szCs w:val="24"/>
              </w:rPr>
              <w:t xml:space="preserve">Наименование программы/подпрограммы </w:t>
            </w:r>
          </w:p>
          <w:p w:rsidR="00692128" w:rsidRPr="00D717B8" w:rsidRDefault="00692128" w:rsidP="00360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17B8">
              <w:rPr>
                <w:b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560" w:type="dxa"/>
          </w:tcPr>
          <w:p w:rsidR="00692128" w:rsidRPr="00D717B8" w:rsidRDefault="00692128" w:rsidP="00195A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17B8">
              <w:rPr>
                <w:b/>
                <w:color w:val="000000"/>
                <w:sz w:val="24"/>
                <w:szCs w:val="24"/>
              </w:rPr>
              <w:t>202</w:t>
            </w:r>
            <w:r w:rsidR="00195AB4" w:rsidRPr="00D717B8">
              <w:rPr>
                <w:b/>
                <w:color w:val="000000"/>
                <w:sz w:val="24"/>
                <w:szCs w:val="24"/>
              </w:rPr>
              <w:t>3</w:t>
            </w:r>
            <w:r w:rsidRPr="00D717B8">
              <w:rPr>
                <w:b/>
                <w:color w:val="000000"/>
                <w:sz w:val="24"/>
                <w:szCs w:val="24"/>
              </w:rPr>
              <w:t xml:space="preserve"> г. </w:t>
            </w:r>
            <w:r w:rsidRPr="00D717B8">
              <w:rPr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502" w:type="dxa"/>
          </w:tcPr>
          <w:p w:rsidR="00692128" w:rsidRPr="00D717B8" w:rsidRDefault="00692128" w:rsidP="00360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17B8">
              <w:rPr>
                <w:b/>
                <w:color w:val="000000"/>
                <w:sz w:val="24"/>
                <w:szCs w:val="24"/>
              </w:rPr>
              <w:t>202</w:t>
            </w:r>
            <w:r w:rsidR="00195AB4" w:rsidRPr="00D717B8">
              <w:rPr>
                <w:b/>
                <w:color w:val="000000"/>
                <w:sz w:val="24"/>
                <w:szCs w:val="24"/>
              </w:rPr>
              <w:t>4</w:t>
            </w:r>
            <w:r w:rsidRPr="00D717B8">
              <w:rPr>
                <w:b/>
                <w:color w:val="000000"/>
                <w:sz w:val="24"/>
                <w:szCs w:val="24"/>
              </w:rPr>
              <w:t xml:space="preserve"> г.</w:t>
            </w:r>
          </w:p>
          <w:p w:rsidR="00692128" w:rsidRPr="00D717B8" w:rsidRDefault="00692128" w:rsidP="00360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17B8">
              <w:rPr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417" w:type="dxa"/>
          </w:tcPr>
          <w:p w:rsidR="00692128" w:rsidRPr="00D717B8" w:rsidRDefault="00692128" w:rsidP="00360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17B8">
              <w:rPr>
                <w:b/>
                <w:color w:val="000000"/>
                <w:sz w:val="24"/>
                <w:szCs w:val="24"/>
              </w:rPr>
              <w:t>202</w:t>
            </w:r>
            <w:r w:rsidR="00195AB4" w:rsidRPr="00D717B8">
              <w:rPr>
                <w:b/>
                <w:color w:val="000000"/>
                <w:sz w:val="24"/>
                <w:szCs w:val="24"/>
              </w:rPr>
              <w:t>5</w:t>
            </w:r>
            <w:r w:rsidRPr="00D717B8">
              <w:rPr>
                <w:b/>
                <w:color w:val="000000"/>
                <w:sz w:val="24"/>
                <w:szCs w:val="24"/>
              </w:rPr>
              <w:t xml:space="preserve"> г.</w:t>
            </w:r>
          </w:p>
          <w:p w:rsidR="00692128" w:rsidRPr="00D717B8" w:rsidRDefault="00692128" w:rsidP="006921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17B8">
              <w:rPr>
                <w:color w:val="000000"/>
                <w:sz w:val="24"/>
                <w:szCs w:val="24"/>
              </w:rPr>
              <w:t>(тыс.руб.)</w:t>
            </w:r>
          </w:p>
        </w:tc>
      </w:tr>
      <w:tr w:rsidR="00195AB4" w:rsidRPr="00D717B8" w:rsidTr="00360FF2">
        <w:tc>
          <w:tcPr>
            <w:tcW w:w="5268" w:type="dxa"/>
            <w:gridSpan w:val="2"/>
          </w:tcPr>
          <w:p w:rsidR="00195AB4" w:rsidRPr="00D717B8" w:rsidRDefault="00195AB4" w:rsidP="00E6780B">
            <w:pPr>
              <w:pStyle w:val="ad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717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Программа «Развитие местного самоуправления в Введенском сельском поселении»</w:t>
            </w:r>
          </w:p>
        </w:tc>
        <w:tc>
          <w:tcPr>
            <w:tcW w:w="1560" w:type="dxa"/>
          </w:tcPr>
          <w:p w:rsidR="00195AB4" w:rsidRPr="00D717B8" w:rsidRDefault="00195AB4" w:rsidP="00E678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17B8">
              <w:rPr>
                <w:b/>
                <w:sz w:val="24"/>
                <w:szCs w:val="24"/>
              </w:rPr>
              <w:t>4464,70014</w:t>
            </w:r>
          </w:p>
        </w:tc>
        <w:tc>
          <w:tcPr>
            <w:tcW w:w="1502" w:type="dxa"/>
          </w:tcPr>
          <w:p w:rsidR="00195AB4" w:rsidRPr="00D717B8" w:rsidRDefault="00195AB4" w:rsidP="00E6780B">
            <w:pPr>
              <w:jc w:val="center"/>
            </w:pPr>
            <w:r w:rsidRPr="00D717B8">
              <w:rPr>
                <w:b/>
                <w:sz w:val="24"/>
                <w:szCs w:val="24"/>
              </w:rPr>
              <w:t>4095,37175</w:t>
            </w:r>
          </w:p>
        </w:tc>
        <w:tc>
          <w:tcPr>
            <w:tcW w:w="1417" w:type="dxa"/>
          </w:tcPr>
          <w:p w:rsidR="00195AB4" w:rsidRPr="00D717B8" w:rsidRDefault="00195AB4" w:rsidP="00E6780B">
            <w:pPr>
              <w:jc w:val="center"/>
            </w:pPr>
            <w:r w:rsidRPr="00D717B8">
              <w:rPr>
                <w:b/>
                <w:sz w:val="24"/>
                <w:szCs w:val="24"/>
              </w:rPr>
              <w:t>3930,37175</w:t>
            </w:r>
          </w:p>
        </w:tc>
      </w:tr>
      <w:tr w:rsidR="00195AB4" w:rsidRPr="00D717B8" w:rsidTr="00360FF2">
        <w:tc>
          <w:tcPr>
            <w:tcW w:w="5268" w:type="dxa"/>
            <w:gridSpan w:val="2"/>
          </w:tcPr>
          <w:p w:rsidR="00195AB4" w:rsidRPr="00D717B8" w:rsidRDefault="00195AB4" w:rsidP="00E678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717B8">
              <w:rPr>
                <w:b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</w:tcPr>
          <w:p w:rsidR="00195AB4" w:rsidRPr="00D717B8" w:rsidRDefault="00195AB4" w:rsidP="00E678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17B8">
              <w:rPr>
                <w:b/>
                <w:sz w:val="24"/>
                <w:szCs w:val="24"/>
              </w:rPr>
              <w:t>4464,70014</w:t>
            </w:r>
          </w:p>
        </w:tc>
        <w:tc>
          <w:tcPr>
            <w:tcW w:w="1502" w:type="dxa"/>
          </w:tcPr>
          <w:p w:rsidR="00195AB4" w:rsidRPr="00D717B8" w:rsidRDefault="00195AB4" w:rsidP="00E6780B">
            <w:pPr>
              <w:jc w:val="center"/>
            </w:pPr>
            <w:r w:rsidRPr="00D717B8">
              <w:rPr>
                <w:b/>
                <w:sz w:val="24"/>
                <w:szCs w:val="24"/>
              </w:rPr>
              <w:t>4095,37175</w:t>
            </w:r>
          </w:p>
        </w:tc>
        <w:tc>
          <w:tcPr>
            <w:tcW w:w="1417" w:type="dxa"/>
          </w:tcPr>
          <w:p w:rsidR="00195AB4" w:rsidRPr="00D717B8" w:rsidRDefault="00195AB4" w:rsidP="00E6780B">
            <w:pPr>
              <w:jc w:val="center"/>
            </w:pPr>
            <w:r w:rsidRPr="00D717B8">
              <w:rPr>
                <w:b/>
                <w:sz w:val="24"/>
                <w:szCs w:val="24"/>
              </w:rPr>
              <w:t>3930,37175</w:t>
            </w:r>
          </w:p>
        </w:tc>
      </w:tr>
      <w:tr w:rsidR="00195AB4" w:rsidRPr="00D717B8" w:rsidTr="00360FF2">
        <w:trPr>
          <w:trHeight w:val="329"/>
        </w:trPr>
        <w:tc>
          <w:tcPr>
            <w:tcW w:w="5268" w:type="dxa"/>
            <w:gridSpan w:val="2"/>
          </w:tcPr>
          <w:p w:rsidR="00195AB4" w:rsidRPr="00D717B8" w:rsidRDefault="00195AB4" w:rsidP="00E678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717B8">
              <w:rPr>
                <w:b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1560" w:type="dxa"/>
          </w:tcPr>
          <w:p w:rsidR="00195AB4" w:rsidRPr="00D717B8" w:rsidRDefault="00195AB4" w:rsidP="00E678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17B8">
              <w:rPr>
                <w:b/>
                <w:sz w:val="24"/>
                <w:szCs w:val="24"/>
              </w:rPr>
              <w:t>4464,70014</w:t>
            </w:r>
          </w:p>
        </w:tc>
        <w:tc>
          <w:tcPr>
            <w:tcW w:w="1502" w:type="dxa"/>
          </w:tcPr>
          <w:p w:rsidR="00195AB4" w:rsidRPr="00D717B8" w:rsidRDefault="00195AB4" w:rsidP="00E6780B">
            <w:pPr>
              <w:jc w:val="center"/>
            </w:pPr>
            <w:r w:rsidRPr="00D717B8">
              <w:rPr>
                <w:b/>
                <w:sz w:val="24"/>
                <w:szCs w:val="24"/>
              </w:rPr>
              <w:t>4095,37175</w:t>
            </w:r>
          </w:p>
        </w:tc>
        <w:tc>
          <w:tcPr>
            <w:tcW w:w="1417" w:type="dxa"/>
          </w:tcPr>
          <w:p w:rsidR="00195AB4" w:rsidRPr="00D717B8" w:rsidRDefault="00195AB4" w:rsidP="00E6780B">
            <w:pPr>
              <w:jc w:val="center"/>
            </w:pPr>
            <w:r w:rsidRPr="00D717B8">
              <w:rPr>
                <w:b/>
                <w:sz w:val="24"/>
                <w:szCs w:val="24"/>
              </w:rPr>
              <w:t>3930,37175</w:t>
            </w:r>
          </w:p>
        </w:tc>
      </w:tr>
      <w:tr w:rsidR="00195AB4" w:rsidRPr="00D717B8" w:rsidTr="00360FF2">
        <w:tc>
          <w:tcPr>
            <w:tcW w:w="847" w:type="dxa"/>
            <w:vMerge w:val="restart"/>
          </w:tcPr>
          <w:p w:rsidR="00195AB4" w:rsidRPr="00D717B8" w:rsidRDefault="00195AB4" w:rsidP="00360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17B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4" w:rsidRPr="00D717B8" w:rsidRDefault="00195AB4" w:rsidP="00E67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D717B8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«Обеспечение деятельности органа местного самоуправления Введенского сельского поселения</w:t>
            </w:r>
            <w:r w:rsidRPr="00D71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4" w:rsidRPr="00D717B8" w:rsidRDefault="00195AB4" w:rsidP="00E6780B">
            <w:pPr>
              <w:jc w:val="center"/>
              <w:rPr>
                <w:b/>
              </w:rPr>
            </w:pPr>
            <w:r w:rsidRPr="00D717B8">
              <w:rPr>
                <w:b/>
                <w:color w:val="000000"/>
                <w:sz w:val="24"/>
                <w:szCs w:val="24"/>
              </w:rPr>
              <w:t>3833,57858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4" w:rsidRPr="00D717B8" w:rsidRDefault="00195AB4" w:rsidP="00E6780B">
            <w:pPr>
              <w:jc w:val="center"/>
            </w:pPr>
            <w:r w:rsidRPr="00D717B8">
              <w:rPr>
                <w:b/>
                <w:color w:val="000000"/>
                <w:sz w:val="24"/>
                <w:szCs w:val="24"/>
              </w:rPr>
              <w:t>3681,25475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4" w:rsidRPr="00D717B8" w:rsidRDefault="00195AB4" w:rsidP="00E6780B">
            <w:pPr>
              <w:jc w:val="center"/>
            </w:pPr>
            <w:r w:rsidRPr="00D717B8">
              <w:rPr>
                <w:b/>
                <w:color w:val="000000"/>
                <w:sz w:val="24"/>
                <w:szCs w:val="24"/>
              </w:rPr>
              <w:t>3631,25475</w:t>
            </w:r>
          </w:p>
        </w:tc>
      </w:tr>
      <w:tr w:rsidR="00195AB4" w:rsidRPr="00D717B8" w:rsidTr="00360FF2">
        <w:tc>
          <w:tcPr>
            <w:tcW w:w="847" w:type="dxa"/>
            <w:vMerge/>
          </w:tcPr>
          <w:p w:rsidR="00195AB4" w:rsidRPr="00D717B8" w:rsidRDefault="00195AB4" w:rsidP="00360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4" w:rsidRPr="00D717B8" w:rsidRDefault="00195AB4" w:rsidP="00E678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17B8">
              <w:rPr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4" w:rsidRPr="00D717B8" w:rsidRDefault="00195AB4" w:rsidP="00E6780B">
            <w:pPr>
              <w:jc w:val="center"/>
            </w:pPr>
            <w:r w:rsidRPr="00D717B8">
              <w:rPr>
                <w:color w:val="000000"/>
                <w:sz w:val="24"/>
                <w:szCs w:val="24"/>
              </w:rPr>
              <w:t>3833,57858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4" w:rsidRPr="00D717B8" w:rsidRDefault="00195AB4" w:rsidP="00E6780B">
            <w:pPr>
              <w:jc w:val="center"/>
            </w:pPr>
            <w:r w:rsidRPr="00D717B8">
              <w:rPr>
                <w:color w:val="000000"/>
                <w:sz w:val="24"/>
                <w:szCs w:val="24"/>
              </w:rPr>
              <w:t>3681,25475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4" w:rsidRPr="00D717B8" w:rsidRDefault="00195AB4" w:rsidP="00E6780B">
            <w:pPr>
              <w:jc w:val="center"/>
            </w:pPr>
            <w:r w:rsidRPr="00D717B8">
              <w:rPr>
                <w:color w:val="000000"/>
                <w:sz w:val="24"/>
                <w:szCs w:val="24"/>
              </w:rPr>
              <w:t>3631,25475</w:t>
            </w:r>
          </w:p>
        </w:tc>
      </w:tr>
      <w:tr w:rsidR="00195AB4" w:rsidRPr="00D717B8" w:rsidTr="00360FF2">
        <w:tc>
          <w:tcPr>
            <w:tcW w:w="847" w:type="dxa"/>
            <w:vMerge/>
          </w:tcPr>
          <w:p w:rsidR="00195AB4" w:rsidRPr="00D717B8" w:rsidRDefault="00195AB4" w:rsidP="00360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4" w:rsidRPr="00D717B8" w:rsidRDefault="00195AB4" w:rsidP="00E678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17B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4" w:rsidRPr="00D717B8" w:rsidRDefault="00195AB4" w:rsidP="00E6780B">
            <w:pPr>
              <w:jc w:val="center"/>
            </w:pPr>
            <w:r w:rsidRPr="00D717B8">
              <w:rPr>
                <w:color w:val="000000"/>
                <w:sz w:val="24"/>
                <w:szCs w:val="24"/>
              </w:rPr>
              <w:t>3833,57858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4" w:rsidRPr="00D717B8" w:rsidRDefault="00195AB4" w:rsidP="00E6780B">
            <w:pPr>
              <w:jc w:val="center"/>
            </w:pPr>
            <w:r w:rsidRPr="00D717B8">
              <w:rPr>
                <w:color w:val="000000"/>
                <w:sz w:val="24"/>
                <w:szCs w:val="24"/>
              </w:rPr>
              <w:t>3681,25475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4" w:rsidRPr="00D717B8" w:rsidRDefault="00195AB4" w:rsidP="00E6780B">
            <w:pPr>
              <w:jc w:val="center"/>
            </w:pPr>
            <w:r w:rsidRPr="00D717B8">
              <w:rPr>
                <w:color w:val="000000"/>
                <w:sz w:val="24"/>
                <w:szCs w:val="24"/>
              </w:rPr>
              <w:t>3631,25475</w:t>
            </w:r>
          </w:p>
        </w:tc>
      </w:tr>
      <w:tr w:rsidR="00195AB4" w:rsidRPr="00D717B8" w:rsidTr="00007547">
        <w:tc>
          <w:tcPr>
            <w:tcW w:w="847" w:type="dxa"/>
            <w:vMerge w:val="restart"/>
          </w:tcPr>
          <w:p w:rsidR="00195AB4" w:rsidRPr="00D717B8" w:rsidRDefault="00195AB4" w:rsidP="00C80C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17B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4" w:rsidRPr="00D717B8" w:rsidRDefault="00195AB4" w:rsidP="00E678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17B8">
              <w:rPr>
                <w:color w:val="000000"/>
                <w:sz w:val="24"/>
                <w:szCs w:val="24"/>
              </w:rPr>
              <w:t>Подпрограмма «</w:t>
            </w:r>
            <w:r w:rsidRPr="00D717B8">
              <w:rPr>
                <w:sz w:val="24"/>
                <w:szCs w:val="24"/>
              </w:rPr>
              <w:t>«Пенсионное обеспечение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4" w:rsidRPr="00D717B8" w:rsidRDefault="00195AB4" w:rsidP="00E6780B">
            <w:pPr>
              <w:jc w:val="center"/>
              <w:rPr>
                <w:b/>
                <w:sz w:val="24"/>
                <w:szCs w:val="24"/>
              </w:rPr>
            </w:pPr>
            <w:r w:rsidRPr="00D717B8">
              <w:rPr>
                <w:b/>
                <w:color w:val="000000"/>
                <w:sz w:val="24"/>
                <w:szCs w:val="24"/>
              </w:rPr>
              <w:t>477,40356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4" w:rsidRPr="00D717B8" w:rsidRDefault="00195AB4" w:rsidP="00E6780B">
            <w:pPr>
              <w:jc w:val="center"/>
            </w:pPr>
            <w:r w:rsidRPr="00D717B8">
              <w:rPr>
                <w:b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4" w:rsidRPr="00D717B8" w:rsidRDefault="00195AB4" w:rsidP="00E6780B">
            <w:pPr>
              <w:jc w:val="center"/>
            </w:pPr>
            <w:r w:rsidRPr="00D717B8">
              <w:rPr>
                <w:b/>
                <w:color w:val="000000"/>
                <w:sz w:val="24"/>
                <w:szCs w:val="24"/>
              </w:rPr>
              <w:t>200,0</w:t>
            </w:r>
          </w:p>
        </w:tc>
      </w:tr>
      <w:tr w:rsidR="00195AB4" w:rsidRPr="00D717B8" w:rsidTr="00007547">
        <w:tc>
          <w:tcPr>
            <w:tcW w:w="847" w:type="dxa"/>
            <w:vMerge/>
          </w:tcPr>
          <w:p w:rsidR="00195AB4" w:rsidRPr="00D717B8" w:rsidRDefault="00195AB4" w:rsidP="00C80C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4" w:rsidRPr="00D717B8" w:rsidRDefault="00195AB4" w:rsidP="00E678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D717B8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4" w:rsidRPr="00D717B8" w:rsidRDefault="00195AB4" w:rsidP="00E6780B">
            <w:pPr>
              <w:jc w:val="center"/>
              <w:rPr>
                <w:sz w:val="24"/>
                <w:szCs w:val="24"/>
              </w:rPr>
            </w:pPr>
            <w:r w:rsidRPr="00D717B8">
              <w:rPr>
                <w:color w:val="000000"/>
                <w:sz w:val="24"/>
                <w:szCs w:val="24"/>
              </w:rPr>
              <w:t>477,40356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4" w:rsidRPr="00D717B8" w:rsidRDefault="00195AB4" w:rsidP="00E6780B">
            <w:pPr>
              <w:jc w:val="center"/>
            </w:pPr>
            <w:r w:rsidRPr="00D717B8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4" w:rsidRPr="00D717B8" w:rsidRDefault="00195AB4" w:rsidP="00E6780B">
            <w:pPr>
              <w:jc w:val="center"/>
            </w:pPr>
            <w:r w:rsidRPr="00D717B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95AB4" w:rsidRPr="00D717B8" w:rsidTr="00007547">
        <w:tc>
          <w:tcPr>
            <w:tcW w:w="847" w:type="dxa"/>
            <w:vMerge/>
          </w:tcPr>
          <w:p w:rsidR="00195AB4" w:rsidRPr="00D717B8" w:rsidRDefault="00195AB4" w:rsidP="00C80C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4" w:rsidRPr="00D717B8" w:rsidRDefault="00195AB4" w:rsidP="00E678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717B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4" w:rsidRPr="00D717B8" w:rsidRDefault="00195AB4" w:rsidP="00E6780B">
            <w:pPr>
              <w:jc w:val="center"/>
              <w:rPr>
                <w:sz w:val="24"/>
                <w:szCs w:val="24"/>
              </w:rPr>
            </w:pPr>
            <w:r w:rsidRPr="00D717B8">
              <w:rPr>
                <w:color w:val="000000"/>
                <w:sz w:val="24"/>
                <w:szCs w:val="24"/>
              </w:rPr>
              <w:t>477,40356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4" w:rsidRPr="00D717B8" w:rsidRDefault="00195AB4" w:rsidP="00E6780B">
            <w:pPr>
              <w:jc w:val="center"/>
            </w:pPr>
            <w:r w:rsidRPr="00D717B8">
              <w:rPr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4" w:rsidRPr="00D717B8" w:rsidRDefault="00195AB4" w:rsidP="00E6780B">
            <w:pPr>
              <w:jc w:val="center"/>
            </w:pPr>
            <w:r w:rsidRPr="00D717B8">
              <w:rPr>
                <w:color w:val="000000"/>
                <w:sz w:val="24"/>
                <w:szCs w:val="24"/>
              </w:rPr>
              <w:t>200,0</w:t>
            </w:r>
          </w:p>
        </w:tc>
      </w:tr>
    </w:tbl>
    <w:p w:rsidR="00692128" w:rsidRPr="00D717B8" w:rsidRDefault="00692128" w:rsidP="006921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D717B8">
        <w:rPr>
          <w:sz w:val="24"/>
          <w:szCs w:val="24"/>
        </w:rPr>
        <w:t>».</w:t>
      </w:r>
    </w:p>
    <w:p w:rsidR="00692128" w:rsidRPr="00D717B8" w:rsidRDefault="00692128" w:rsidP="006921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717B8">
        <w:rPr>
          <w:sz w:val="24"/>
          <w:szCs w:val="24"/>
        </w:rPr>
        <w:tab/>
        <w:t>1.2. В приложении 1 к муниципальной программе  в подпрограмме «Обеспечение деятельности органов местного самоуправления Введенского сельского поселения»:</w:t>
      </w:r>
    </w:p>
    <w:p w:rsidR="00692128" w:rsidRPr="00D717B8" w:rsidRDefault="00692128" w:rsidP="006921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7B8">
        <w:rPr>
          <w:rFonts w:ascii="Times New Roman" w:hAnsi="Times New Roman" w:cs="Times New Roman"/>
          <w:sz w:val="24"/>
          <w:szCs w:val="24"/>
        </w:rPr>
        <w:t>1.2.1. В разделе «Паспорт подпрограммы» строку «Объем ресурсного обеспечения подпрограммы» изложить в следующей редакции:</w:t>
      </w:r>
    </w:p>
    <w:p w:rsidR="00692128" w:rsidRPr="00D717B8" w:rsidRDefault="00692128" w:rsidP="006921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7B8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47" w:type="dxa"/>
        <w:tblCellMar>
          <w:left w:w="0" w:type="dxa"/>
          <w:right w:w="0" w:type="dxa"/>
        </w:tblCellMar>
        <w:tblLook w:val="0000"/>
      </w:tblPr>
      <w:tblGrid>
        <w:gridCol w:w="2660"/>
        <w:gridCol w:w="7087"/>
      </w:tblGrid>
      <w:tr w:rsidR="00C5217C" w:rsidRPr="00D717B8" w:rsidTr="00360FF2"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17C" w:rsidRPr="00D717B8" w:rsidRDefault="00C5217C" w:rsidP="00E6780B">
            <w:pPr>
              <w:rPr>
                <w:sz w:val="24"/>
                <w:szCs w:val="24"/>
              </w:rPr>
            </w:pPr>
            <w:r w:rsidRPr="00D717B8">
              <w:rPr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17C" w:rsidRPr="00D717B8" w:rsidRDefault="00C5217C" w:rsidP="00E678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717B8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подпрограммы составляет 11146,08808 тыс.рублей, в том числе по годам:</w:t>
            </w:r>
          </w:p>
          <w:p w:rsidR="00C5217C" w:rsidRPr="00D717B8" w:rsidRDefault="00C5217C" w:rsidP="00E678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717B8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C5217C" w:rsidRPr="00D717B8" w:rsidRDefault="00C5217C" w:rsidP="00E678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717B8">
              <w:rPr>
                <w:rFonts w:ascii="Times New Roman" w:hAnsi="Times New Roman"/>
                <w:sz w:val="24"/>
                <w:szCs w:val="24"/>
              </w:rPr>
              <w:t xml:space="preserve">2023 г. – </w:t>
            </w:r>
            <w:r w:rsidRPr="00D717B8">
              <w:rPr>
                <w:rFonts w:ascii="Times New Roman" w:hAnsi="Times New Roman"/>
                <w:color w:val="000000"/>
                <w:sz w:val="24"/>
                <w:szCs w:val="24"/>
              </w:rPr>
              <w:t>3833,57858</w:t>
            </w:r>
            <w:r w:rsidRPr="00D717B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717B8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C5217C" w:rsidRPr="00D717B8" w:rsidRDefault="00C5217C" w:rsidP="00E678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717B8">
              <w:rPr>
                <w:rFonts w:ascii="Times New Roman" w:hAnsi="Times New Roman"/>
                <w:sz w:val="24"/>
                <w:szCs w:val="24"/>
              </w:rPr>
              <w:t xml:space="preserve">2024 г. – </w:t>
            </w:r>
            <w:r w:rsidRPr="00D71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3681,25475 тыс. </w:t>
            </w:r>
            <w:r w:rsidRPr="00D717B8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5217C" w:rsidRPr="00D717B8" w:rsidRDefault="00C5217C" w:rsidP="00E6780B">
            <w:pPr>
              <w:rPr>
                <w:sz w:val="24"/>
                <w:szCs w:val="24"/>
              </w:rPr>
            </w:pPr>
            <w:r w:rsidRPr="00D717B8">
              <w:rPr>
                <w:sz w:val="24"/>
                <w:szCs w:val="24"/>
              </w:rPr>
              <w:t xml:space="preserve">2025 г. -  </w:t>
            </w:r>
            <w:r w:rsidRPr="00D717B8">
              <w:rPr>
                <w:color w:val="000000"/>
                <w:sz w:val="24"/>
                <w:szCs w:val="24"/>
              </w:rPr>
              <w:t xml:space="preserve">3631,25475 </w:t>
            </w:r>
            <w:r w:rsidRPr="00D717B8">
              <w:rPr>
                <w:sz w:val="24"/>
                <w:szCs w:val="24"/>
              </w:rPr>
              <w:t>тыс. руб.</w:t>
            </w:r>
          </w:p>
        </w:tc>
      </w:tr>
    </w:tbl>
    <w:p w:rsidR="00692128" w:rsidRPr="00D717B8" w:rsidRDefault="00692128" w:rsidP="00692128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D717B8">
        <w:rPr>
          <w:rFonts w:ascii="Times New Roman" w:hAnsi="Times New Roman"/>
          <w:sz w:val="24"/>
          <w:szCs w:val="24"/>
        </w:rPr>
        <w:tab/>
        <w:t>».</w:t>
      </w:r>
    </w:p>
    <w:p w:rsidR="00692128" w:rsidRPr="00D717B8" w:rsidRDefault="00692128" w:rsidP="0069212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17B8">
        <w:rPr>
          <w:rFonts w:ascii="Times New Roman" w:hAnsi="Times New Roman"/>
          <w:sz w:val="24"/>
          <w:szCs w:val="24"/>
        </w:rPr>
        <w:tab/>
        <w:t xml:space="preserve">1.2.2. </w:t>
      </w:r>
      <w:r w:rsidR="00C0022F" w:rsidRPr="00D717B8">
        <w:rPr>
          <w:rFonts w:ascii="Times New Roman" w:hAnsi="Times New Roman"/>
          <w:sz w:val="24"/>
          <w:szCs w:val="24"/>
        </w:rPr>
        <w:t>Т</w:t>
      </w:r>
      <w:r w:rsidRPr="00D717B8">
        <w:rPr>
          <w:rFonts w:ascii="Times New Roman" w:hAnsi="Times New Roman"/>
          <w:sz w:val="24"/>
          <w:szCs w:val="24"/>
        </w:rPr>
        <w:t>абличн</w:t>
      </w:r>
      <w:r w:rsidR="00C0022F" w:rsidRPr="00D717B8">
        <w:rPr>
          <w:rFonts w:ascii="Times New Roman" w:hAnsi="Times New Roman"/>
          <w:sz w:val="24"/>
          <w:szCs w:val="24"/>
        </w:rPr>
        <w:t>ую</w:t>
      </w:r>
      <w:r w:rsidRPr="00D717B8">
        <w:rPr>
          <w:rFonts w:ascii="Times New Roman" w:hAnsi="Times New Roman"/>
          <w:sz w:val="24"/>
          <w:szCs w:val="24"/>
        </w:rPr>
        <w:t xml:space="preserve"> част</w:t>
      </w:r>
      <w:r w:rsidR="00C0022F" w:rsidRPr="00D717B8">
        <w:rPr>
          <w:rFonts w:ascii="Times New Roman" w:hAnsi="Times New Roman"/>
          <w:sz w:val="24"/>
          <w:szCs w:val="24"/>
        </w:rPr>
        <w:t>ь</w:t>
      </w:r>
      <w:r w:rsidRPr="00D717B8">
        <w:rPr>
          <w:rFonts w:ascii="Times New Roman" w:hAnsi="Times New Roman"/>
          <w:sz w:val="24"/>
          <w:szCs w:val="24"/>
        </w:rPr>
        <w:t xml:space="preserve"> раздела 4 «Ресурсное обеспечение мероприятий подпрограммы» изложить в следующей редакции:</w:t>
      </w:r>
    </w:p>
    <w:p w:rsidR="00B90C8F" w:rsidRPr="00D717B8" w:rsidRDefault="00B90C8F" w:rsidP="00692128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692128" w:rsidRPr="00D717B8" w:rsidRDefault="00692128" w:rsidP="00692128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D717B8">
        <w:rPr>
          <w:rFonts w:ascii="Times New Roman" w:hAnsi="Times New Roman"/>
          <w:b/>
          <w:sz w:val="24"/>
          <w:szCs w:val="24"/>
        </w:rPr>
        <w:t>«4.Ресурсное обеспечение мероприятий подпрограммы</w:t>
      </w:r>
    </w:p>
    <w:tbl>
      <w:tblPr>
        <w:tblW w:w="9772" w:type="dxa"/>
        <w:tblInd w:w="-25" w:type="dxa"/>
        <w:tblLayout w:type="fixed"/>
        <w:tblLook w:val="04A0"/>
      </w:tblPr>
      <w:tblGrid>
        <w:gridCol w:w="816"/>
        <w:gridCol w:w="3428"/>
        <w:gridCol w:w="1311"/>
        <w:gridCol w:w="1418"/>
        <w:gridCol w:w="1417"/>
        <w:gridCol w:w="1382"/>
      </w:tblGrid>
      <w:tr w:rsidR="00C0022F" w:rsidRPr="00D717B8" w:rsidTr="00C0022F">
        <w:trPr>
          <w:trHeight w:val="1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22F" w:rsidRPr="00D717B8" w:rsidRDefault="00C0022F" w:rsidP="00C80C0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717B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717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717B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717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22F" w:rsidRPr="00D717B8" w:rsidRDefault="00C0022F" w:rsidP="00C80C0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717B8">
              <w:rPr>
                <w:rFonts w:ascii="Times New Roman" w:hAnsi="Times New Roman"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0022F" w:rsidRPr="00D717B8" w:rsidRDefault="00C0022F" w:rsidP="00C80C0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717B8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0022F" w:rsidRPr="00D717B8" w:rsidRDefault="00C0022F" w:rsidP="00C80C0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7B8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  <w:p w:rsidR="00C0022F" w:rsidRPr="00D717B8" w:rsidRDefault="00C0022F" w:rsidP="00C80C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17B8">
              <w:rPr>
                <w:color w:val="000000"/>
                <w:sz w:val="24"/>
                <w:szCs w:val="24"/>
              </w:rPr>
              <w:t>(тыс.руб.)</w:t>
            </w:r>
          </w:p>
          <w:p w:rsidR="00C0022F" w:rsidRPr="00D717B8" w:rsidRDefault="00C0022F" w:rsidP="00C80C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0022F" w:rsidRPr="00D717B8" w:rsidRDefault="00C0022F" w:rsidP="00C80C0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7B8"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  <w:p w:rsidR="00C0022F" w:rsidRPr="00D717B8" w:rsidRDefault="00C0022F" w:rsidP="00C80C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17B8">
              <w:rPr>
                <w:color w:val="000000"/>
                <w:sz w:val="24"/>
                <w:szCs w:val="24"/>
              </w:rPr>
              <w:t>(тыс.руб.)</w:t>
            </w:r>
          </w:p>
          <w:p w:rsidR="00C0022F" w:rsidRPr="00D717B8" w:rsidRDefault="00C0022F" w:rsidP="00C80C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2F" w:rsidRPr="00D717B8" w:rsidRDefault="00C0022F" w:rsidP="00C80C0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7B8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  <w:p w:rsidR="00C0022F" w:rsidRPr="00D717B8" w:rsidRDefault="00C0022F" w:rsidP="00C80C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17B8">
              <w:rPr>
                <w:color w:val="000000"/>
                <w:sz w:val="24"/>
                <w:szCs w:val="24"/>
              </w:rPr>
              <w:t>(тыс.руб.)</w:t>
            </w:r>
          </w:p>
          <w:p w:rsidR="00C0022F" w:rsidRPr="00D717B8" w:rsidRDefault="00C0022F" w:rsidP="00C80C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17C" w:rsidRPr="00D717B8" w:rsidTr="00C0022F">
        <w:trPr>
          <w:trHeight w:val="71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17C" w:rsidRPr="00D717B8" w:rsidRDefault="00C5217C" w:rsidP="00C80C0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217C" w:rsidRPr="00D717B8" w:rsidRDefault="00C5217C" w:rsidP="00C80C0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D717B8">
              <w:rPr>
                <w:rFonts w:ascii="Times New Roman" w:hAnsi="Times New Roman"/>
                <w:b/>
                <w:sz w:val="24"/>
                <w:szCs w:val="24"/>
              </w:rPr>
              <w:t>Подпрограмма «Обеспечение деятельности органа местного самоуправления Введенского сельского поселения», 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217C" w:rsidRPr="00D717B8" w:rsidRDefault="00C5217C" w:rsidP="00E6780B">
            <w:pPr>
              <w:jc w:val="center"/>
              <w:rPr>
                <w:b/>
              </w:rPr>
            </w:pPr>
            <w:r w:rsidRPr="00D717B8">
              <w:rPr>
                <w:b/>
                <w:color w:val="000000"/>
                <w:sz w:val="24"/>
                <w:szCs w:val="24"/>
              </w:rPr>
              <w:t>3833,57858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217C" w:rsidRPr="00D717B8" w:rsidRDefault="00C5217C" w:rsidP="00E6780B">
            <w:pPr>
              <w:jc w:val="center"/>
              <w:rPr>
                <w:b/>
              </w:rPr>
            </w:pPr>
            <w:r w:rsidRPr="00D717B8">
              <w:rPr>
                <w:b/>
                <w:color w:val="000000"/>
                <w:sz w:val="24"/>
                <w:szCs w:val="24"/>
              </w:rPr>
              <w:t>3681,25475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17C" w:rsidRPr="00D717B8" w:rsidRDefault="00C5217C" w:rsidP="00E6780B">
            <w:pPr>
              <w:jc w:val="center"/>
              <w:rPr>
                <w:b/>
              </w:rPr>
            </w:pPr>
            <w:r w:rsidRPr="00D717B8">
              <w:rPr>
                <w:b/>
                <w:color w:val="000000"/>
                <w:sz w:val="24"/>
                <w:szCs w:val="24"/>
              </w:rPr>
              <w:t>3631,25475</w:t>
            </w:r>
          </w:p>
        </w:tc>
      </w:tr>
      <w:tr w:rsidR="00C5217C" w:rsidRPr="00D717B8" w:rsidTr="00C0022F">
        <w:trPr>
          <w:trHeight w:val="350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17C" w:rsidRPr="00D717B8" w:rsidRDefault="00C5217C" w:rsidP="00C80C02">
            <w:pPr>
              <w:rPr>
                <w:sz w:val="24"/>
                <w:szCs w:val="24"/>
              </w:rPr>
            </w:pP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217C" w:rsidRPr="00D717B8" w:rsidRDefault="00C5217C" w:rsidP="00C80C0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D717B8">
              <w:rPr>
                <w:rFonts w:ascii="Times New Roman" w:hAnsi="Times New Roman"/>
                <w:b/>
                <w:sz w:val="24"/>
                <w:szCs w:val="24"/>
              </w:rPr>
              <w:t xml:space="preserve"> -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217C" w:rsidRPr="00D717B8" w:rsidRDefault="00C5217C" w:rsidP="00E6780B">
            <w:pPr>
              <w:jc w:val="center"/>
              <w:rPr>
                <w:b/>
              </w:rPr>
            </w:pPr>
            <w:r w:rsidRPr="00D717B8">
              <w:rPr>
                <w:b/>
                <w:color w:val="000000"/>
                <w:sz w:val="24"/>
                <w:szCs w:val="24"/>
              </w:rPr>
              <w:t>3833,57858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217C" w:rsidRPr="00D717B8" w:rsidRDefault="00C5217C" w:rsidP="00E6780B">
            <w:pPr>
              <w:jc w:val="center"/>
              <w:rPr>
                <w:b/>
              </w:rPr>
            </w:pPr>
            <w:r w:rsidRPr="00D717B8">
              <w:rPr>
                <w:b/>
                <w:color w:val="000000"/>
                <w:sz w:val="24"/>
                <w:szCs w:val="24"/>
              </w:rPr>
              <w:t>3681,25475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17C" w:rsidRPr="00D717B8" w:rsidRDefault="00C5217C" w:rsidP="00E6780B">
            <w:pPr>
              <w:jc w:val="center"/>
              <w:rPr>
                <w:b/>
              </w:rPr>
            </w:pPr>
            <w:r w:rsidRPr="00D717B8">
              <w:rPr>
                <w:b/>
                <w:color w:val="000000"/>
                <w:sz w:val="24"/>
                <w:szCs w:val="24"/>
              </w:rPr>
              <w:t>3631,25475</w:t>
            </w:r>
          </w:p>
        </w:tc>
      </w:tr>
      <w:tr w:rsidR="00C5217C" w:rsidRPr="00D717B8" w:rsidTr="00C0022F">
        <w:trPr>
          <w:trHeight w:val="290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17C" w:rsidRPr="00D717B8" w:rsidRDefault="00C5217C" w:rsidP="00C80C02">
            <w:pPr>
              <w:rPr>
                <w:sz w:val="24"/>
                <w:szCs w:val="24"/>
              </w:rPr>
            </w:pP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217C" w:rsidRPr="00D717B8" w:rsidRDefault="00C5217C" w:rsidP="00C80C0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D717B8">
              <w:rPr>
                <w:rFonts w:ascii="Times New Roman" w:hAnsi="Times New Roman"/>
                <w:b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17C" w:rsidRPr="00D717B8" w:rsidRDefault="00C5217C" w:rsidP="00E6780B">
            <w:pPr>
              <w:jc w:val="center"/>
              <w:rPr>
                <w:b/>
              </w:rPr>
            </w:pPr>
            <w:r w:rsidRPr="00D717B8">
              <w:rPr>
                <w:b/>
                <w:color w:val="000000"/>
                <w:sz w:val="24"/>
                <w:szCs w:val="24"/>
              </w:rPr>
              <w:t>3833,57858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217C" w:rsidRPr="00D717B8" w:rsidRDefault="00C5217C" w:rsidP="00E6780B">
            <w:pPr>
              <w:jc w:val="center"/>
              <w:rPr>
                <w:b/>
              </w:rPr>
            </w:pPr>
            <w:r w:rsidRPr="00D717B8">
              <w:rPr>
                <w:b/>
                <w:color w:val="000000"/>
                <w:sz w:val="24"/>
                <w:szCs w:val="24"/>
              </w:rPr>
              <w:t>3681,25475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17C" w:rsidRPr="00D717B8" w:rsidRDefault="00C5217C" w:rsidP="00E6780B">
            <w:pPr>
              <w:jc w:val="center"/>
              <w:rPr>
                <w:b/>
              </w:rPr>
            </w:pPr>
            <w:r w:rsidRPr="00D717B8">
              <w:rPr>
                <w:b/>
                <w:color w:val="000000"/>
                <w:sz w:val="24"/>
                <w:szCs w:val="24"/>
              </w:rPr>
              <w:t>3631,25475</w:t>
            </w:r>
          </w:p>
        </w:tc>
      </w:tr>
      <w:tr w:rsidR="00C5217C" w:rsidRPr="00D717B8" w:rsidTr="00C0022F">
        <w:trPr>
          <w:trHeight w:val="83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17C" w:rsidRPr="00D717B8" w:rsidRDefault="00C5217C" w:rsidP="00C80C0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717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217C" w:rsidRPr="00D717B8" w:rsidRDefault="00C5217C" w:rsidP="00C80C0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717B8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Введенского сельского поселения: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5217C" w:rsidRPr="00D717B8" w:rsidRDefault="00C5217C" w:rsidP="00C80C0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717B8"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217C" w:rsidRPr="00D717B8" w:rsidRDefault="00C5217C" w:rsidP="00E678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17B8">
              <w:rPr>
                <w:b/>
                <w:sz w:val="24"/>
                <w:szCs w:val="24"/>
              </w:rPr>
              <w:t>2974,96999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217C" w:rsidRPr="00D717B8" w:rsidRDefault="00C5217C" w:rsidP="00E6780B">
            <w:pPr>
              <w:jc w:val="center"/>
              <w:rPr>
                <w:b/>
              </w:rPr>
            </w:pPr>
            <w:r w:rsidRPr="00D717B8">
              <w:rPr>
                <w:b/>
                <w:sz w:val="24"/>
                <w:szCs w:val="24"/>
              </w:rPr>
              <w:t>2840,06536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17C" w:rsidRPr="00D717B8" w:rsidRDefault="00C5217C" w:rsidP="00E6780B">
            <w:pPr>
              <w:jc w:val="center"/>
              <w:rPr>
                <w:b/>
              </w:rPr>
            </w:pPr>
            <w:r w:rsidRPr="00D717B8">
              <w:rPr>
                <w:b/>
                <w:sz w:val="24"/>
                <w:szCs w:val="24"/>
              </w:rPr>
              <w:t>2790,06536</w:t>
            </w:r>
          </w:p>
        </w:tc>
      </w:tr>
      <w:tr w:rsidR="00C5217C" w:rsidRPr="00D717B8" w:rsidTr="00C0022F">
        <w:trPr>
          <w:trHeight w:val="340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17C" w:rsidRPr="00D717B8" w:rsidRDefault="00C5217C" w:rsidP="00C80C02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217C" w:rsidRPr="00D717B8" w:rsidRDefault="00C5217C" w:rsidP="00C80C0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717B8">
              <w:rPr>
                <w:rFonts w:ascii="Times New Roman" w:hAnsi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217C" w:rsidRPr="00D717B8" w:rsidRDefault="00C5217C" w:rsidP="00C80C0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217C" w:rsidRPr="00D717B8" w:rsidRDefault="00C5217C" w:rsidP="00E678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17B8">
              <w:rPr>
                <w:sz w:val="24"/>
                <w:szCs w:val="24"/>
              </w:rPr>
              <w:t>2974,96999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217C" w:rsidRPr="00D717B8" w:rsidRDefault="00C5217C" w:rsidP="00E6780B">
            <w:pPr>
              <w:jc w:val="center"/>
            </w:pPr>
            <w:r w:rsidRPr="00D717B8">
              <w:rPr>
                <w:sz w:val="24"/>
                <w:szCs w:val="24"/>
              </w:rPr>
              <w:t>2840,06536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17C" w:rsidRPr="00D717B8" w:rsidRDefault="00C5217C" w:rsidP="00E6780B">
            <w:pPr>
              <w:jc w:val="center"/>
            </w:pPr>
            <w:r w:rsidRPr="00D717B8">
              <w:rPr>
                <w:sz w:val="24"/>
                <w:szCs w:val="24"/>
              </w:rPr>
              <w:t>2790,06536</w:t>
            </w:r>
          </w:p>
        </w:tc>
      </w:tr>
      <w:tr w:rsidR="00C5217C" w:rsidRPr="00D717B8" w:rsidTr="00C0022F">
        <w:trPr>
          <w:trHeight w:val="300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17C" w:rsidRPr="00D717B8" w:rsidRDefault="00C5217C" w:rsidP="00C80C02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217C" w:rsidRPr="00D717B8" w:rsidRDefault="00C5217C" w:rsidP="00C80C0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717B8">
              <w:rPr>
                <w:rFonts w:ascii="Times New Roman" w:hAnsi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217C" w:rsidRPr="00D717B8" w:rsidRDefault="00C5217C" w:rsidP="00C80C0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17C" w:rsidRPr="00D717B8" w:rsidRDefault="00C5217C" w:rsidP="00E678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717B8">
              <w:rPr>
                <w:sz w:val="24"/>
                <w:szCs w:val="24"/>
              </w:rPr>
              <w:t>2974,96999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17C" w:rsidRPr="00D717B8" w:rsidRDefault="00C5217C" w:rsidP="00E6780B">
            <w:pPr>
              <w:jc w:val="center"/>
            </w:pPr>
            <w:r w:rsidRPr="00D717B8">
              <w:rPr>
                <w:sz w:val="24"/>
                <w:szCs w:val="24"/>
              </w:rPr>
              <w:t>2840,06536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17C" w:rsidRPr="00D717B8" w:rsidRDefault="00C5217C" w:rsidP="00E6780B">
            <w:pPr>
              <w:jc w:val="center"/>
            </w:pPr>
            <w:r w:rsidRPr="00D717B8">
              <w:rPr>
                <w:sz w:val="24"/>
                <w:szCs w:val="24"/>
              </w:rPr>
              <w:t>2790,06536</w:t>
            </w:r>
          </w:p>
        </w:tc>
      </w:tr>
      <w:tr w:rsidR="00C5217C" w:rsidRPr="00D717B8" w:rsidTr="00C0022F">
        <w:trPr>
          <w:trHeight w:val="747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C5217C" w:rsidRPr="00D717B8" w:rsidRDefault="00C5217C" w:rsidP="00C80C0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71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217C" w:rsidRPr="00D717B8" w:rsidRDefault="00C5217C" w:rsidP="00C80C0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717B8">
              <w:rPr>
                <w:rFonts w:ascii="Times New Roman" w:hAnsi="Times New Roman"/>
                <w:sz w:val="24"/>
                <w:szCs w:val="24"/>
              </w:rPr>
              <w:t>Обеспечение деятельности Главы Введенского сельского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5217C" w:rsidRPr="00D717B8" w:rsidRDefault="00C5217C" w:rsidP="00C80C0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717B8">
              <w:rPr>
                <w:rFonts w:ascii="Times New Roman" w:hAnsi="Times New Roman"/>
                <w:sz w:val="24"/>
                <w:szCs w:val="24"/>
              </w:rPr>
              <w:t>Администрация Введенско</w:t>
            </w:r>
            <w:r w:rsidRPr="00D717B8">
              <w:rPr>
                <w:rFonts w:ascii="Times New Roman" w:hAnsi="Times New Roman"/>
                <w:sz w:val="24"/>
                <w:szCs w:val="24"/>
              </w:rPr>
              <w:lastRenderedPageBreak/>
              <w:t>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217C" w:rsidRPr="00D717B8" w:rsidRDefault="00C5217C" w:rsidP="00E6780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7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858,60859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217C" w:rsidRPr="00D717B8" w:rsidRDefault="00C5217C" w:rsidP="00E6780B">
            <w:pPr>
              <w:jc w:val="center"/>
            </w:pPr>
            <w:r w:rsidRPr="00D717B8">
              <w:rPr>
                <w:b/>
                <w:sz w:val="24"/>
                <w:szCs w:val="24"/>
              </w:rPr>
              <w:t>841,18939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17C" w:rsidRPr="00D717B8" w:rsidRDefault="00C5217C" w:rsidP="00E6780B">
            <w:pPr>
              <w:jc w:val="center"/>
            </w:pPr>
            <w:r w:rsidRPr="00D717B8">
              <w:rPr>
                <w:b/>
                <w:sz w:val="24"/>
                <w:szCs w:val="24"/>
              </w:rPr>
              <w:t>841,18939</w:t>
            </w:r>
          </w:p>
        </w:tc>
      </w:tr>
      <w:tr w:rsidR="00C5217C" w:rsidRPr="00D717B8" w:rsidTr="00C0022F">
        <w:trPr>
          <w:trHeight w:val="380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217C" w:rsidRPr="00D717B8" w:rsidRDefault="00C5217C" w:rsidP="00C80C0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217C" w:rsidRPr="00D717B8" w:rsidRDefault="00C5217C" w:rsidP="00C80C0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717B8">
              <w:rPr>
                <w:rFonts w:ascii="Times New Roman" w:hAnsi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17C" w:rsidRPr="00D717B8" w:rsidRDefault="00C5217C" w:rsidP="00C80C0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217C" w:rsidRPr="00D717B8" w:rsidRDefault="00C5217C" w:rsidP="00E6780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7B8">
              <w:rPr>
                <w:rFonts w:ascii="Times New Roman" w:hAnsi="Times New Roman"/>
                <w:sz w:val="24"/>
                <w:szCs w:val="24"/>
              </w:rPr>
              <w:t>858,60859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217C" w:rsidRPr="00D717B8" w:rsidRDefault="00C5217C" w:rsidP="00E6780B">
            <w:pPr>
              <w:jc w:val="center"/>
            </w:pPr>
            <w:r w:rsidRPr="00D717B8">
              <w:rPr>
                <w:sz w:val="24"/>
                <w:szCs w:val="24"/>
              </w:rPr>
              <w:t>841,18939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17C" w:rsidRPr="00D717B8" w:rsidRDefault="00C5217C" w:rsidP="00E6780B">
            <w:pPr>
              <w:jc w:val="center"/>
            </w:pPr>
            <w:r w:rsidRPr="00D717B8">
              <w:rPr>
                <w:sz w:val="24"/>
                <w:szCs w:val="24"/>
              </w:rPr>
              <w:t>841,18939</w:t>
            </w:r>
          </w:p>
        </w:tc>
      </w:tr>
      <w:tr w:rsidR="00C5217C" w:rsidRPr="00D717B8" w:rsidTr="00C0022F">
        <w:trPr>
          <w:trHeight w:val="38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217C" w:rsidRPr="00D717B8" w:rsidRDefault="00C5217C" w:rsidP="00C80C0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217C" w:rsidRPr="00D717B8" w:rsidRDefault="00C5217C" w:rsidP="00C80C0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717B8">
              <w:rPr>
                <w:rFonts w:ascii="Times New Roman" w:hAnsi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5217C" w:rsidRPr="00D717B8" w:rsidRDefault="00C5217C" w:rsidP="00C80C0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17C" w:rsidRPr="00D717B8" w:rsidRDefault="00C5217C" w:rsidP="00E6780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7B8">
              <w:rPr>
                <w:rFonts w:ascii="Times New Roman" w:hAnsi="Times New Roman"/>
                <w:sz w:val="24"/>
                <w:szCs w:val="24"/>
              </w:rPr>
              <w:t>858,60859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17C" w:rsidRPr="00D717B8" w:rsidRDefault="00C5217C" w:rsidP="00E6780B">
            <w:pPr>
              <w:jc w:val="center"/>
            </w:pPr>
            <w:r w:rsidRPr="00D717B8">
              <w:rPr>
                <w:sz w:val="24"/>
                <w:szCs w:val="24"/>
              </w:rPr>
              <w:t>841,18939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17C" w:rsidRPr="00D717B8" w:rsidRDefault="00C5217C" w:rsidP="00E6780B">
            <w:pPr>
              <w:jc w:val="center"/>
            </w:pPr>
            <w:r w:rsidRPr="00D717B8">
              <w:rPr>
                <w:sz w:val="24"/>
                <w:szCs w:val="24"/>
              </w:rPr>
              <w:t>841,18939</w:t>
            </w:r>
          </w:p>
        </w:tc>
      </w:tr>
    </w:tbl>
    <w:p w:rsidR="00692128" w:rsidRPr="00D717B8" w:rsidRDefault="00692128" w:rsidP="00692128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D717B8">
        <w:rPr>
          <w:rFonts w:ascii="Times New Roman" w:hAnsi="Times New Roman"/>
          <w:sz w:val="24"/>
          <w:szCs w:val="24"/>
        </w:rPr>
        <w:tab/>
        <w:t>».</w:t>
      </w:r>
    </w:p>
    <w:p w:rsidR="00C0022F" w:rsidRPr="00D717B8" w:rsidRDefault="00C5217C" w:rsidP="00C002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717B8">
        <w:rPr>
          <w:sz w:val="24"/>
          <w:szCs w:val="24"/>
        </w:rPr>
        <w:tab/>
        <w:t>1.3. В приложении 4</w:t>
      </w:r>
      <w:r w:rsidR="00C0022F" w:rsidRPr="00D717B8">
        <w:rPr>
          <w:sz w:val="24"/>
          <w:szCs w:val="24"/>
        </w:rPr>
        <w:t xml:space="preserve"> к муниципальной программе  в подпрограмме «</w:t>
      </w:r>
      <w:r w:rsidRPr="00D717B8">
        <w:rPr>
          <w:sz w:val="24"/>
          <w:szCs w:val="24"/>
        </w:rPr>
        <w:t>Пенсионное обеспечение муниципальных служащих</w:t>
      </w:r>
      <w:r w:rsidR="00C0022F" w:rsidRPr="00D717B8">
        <w:rPr>
          <w:sz w:val="24"/>
          <w:szCs w:val="24"/>
        </w:rPr>
        <w:t>»:</w:t>
      </w:r>
    </w:p>
    <w:p w:rsidR="00C0022F" w:rsidRPr="00D717B8" w:rsidRDefault="00C0022F" w:rsidP="00C002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7B8">
        <w:rPr>
          <w:rFonts w:ascii="Times New Roman" w:hAnsi="Times New Roman" w:cs="Times New Roman"/>
          <w:sz w:val="24"/>
          <w:szCs w:val="24"/>
        </w:rPr>
        <w:t>1.3.1. В разделе «Паспорт подпрограммы» строку «Объем ресурсного обеспечения подпрограммы» изложить в следующей редакции:</w:t>
      </w:r>
    </w:p>
    <w:p w:rsidR="00C0022F" w:rsidRPr="00D717B8" w:rsidRDefault="00C0022F" w:rsidP="00C002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7B8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47" w:type="dxa"/>
        <w:tblCellMar>
          <w:left w:w="0" w:type="dxa"/>
          <w:right w:w="0" w:type="dxa"/>
        </w:tblCellMar>
        <w:tblLook w:val="0000"/>
      </w:tblPr>
      <w:tblGrid>
        <w:gridCol w:w="2660"/>
        <w:gridCol w:w="7087"/>
      </w:tblGrid>
      <w:tr w:rsidR="00C5217C" w:rsidRPr="00D717B8" w:rsidTr="00C80C02"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17C" w:rsidRPr="00D717B8" w:rsidRDefault="00C5217C" w:rsidP="00E6780B">
            <w:pPr>
              <w:rPr>
                <w:sz w:val="24"/>
                <w:szCs w:val="24"/>
              </w:rPr>
            </w:pPr>
            <w:r w:rsidRPr="00D717B8">
              <w:rPr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17C" w:rsidRPr="00D717B8" w:rsidRDefault="00C5217C" w:rsidP="00E678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717B8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подпрограммы составляет  992,40356 тыс.рублей, в том числе по годам:</w:t>
            </w:r>
          </w:p>
          <w:p w:rsidR="00C5217C" w:rsidRPr="00D717B8" w:rsidRDefault="00C5217C" w:rsidP="00E678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717B8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C5217C" w:rsidRPr="00D717B8" w:rsidRDefault="00C5217C" w:rsidP="00E678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717B8">
              <w:rPr>
                <w:rFonts w:ascii="Times New Roman" w:hAnsi="Times New Roman"/>
                <w:sz w:val="24"/>
                <w:szCs w:val="24"/>
              </w:rPr>
              <w:t xml:space="preserve">2023 г. </w:t>
            </w:r>
            <w:r w:rsidRPr="00D717B8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D717B8">
              <w:rPr>
                <w:rFonts w:ascii="Times New Roman" w:hAnsi="Times New Roman"/>
                <w:sz w:val="24"/>
                <w:szCs w:val="24"/>
              </w:rPr>
              <w:t>477,40356</w:t>
            </w:r>
            <w:r w:rsidRPr="00D717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17B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C5217C" w:rsidRPr="00D717B8" w:rsidRDefault="00C5217C" w:rsidP="00E678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717B8">
              <w:rPr>
                <w:rFonts w:ascii="Times New Roman" w:hAnsi="Times New Roman"/>
                <w:sz w:val="24"/>
                <w:szCs w:val="24"/>
              </w:rPr>
              <w:t>2024 г. – 315,0 тыс.руб.</w:t>
            </w:r>
          </w:p>
          <w:p w:rsidR="00C5217C" w:rsidRPr="00D717B8" w:rsidRDefault="00C5217C" w:rsidP="00E6780B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D717B8">
              <w:rPr>
                <w:rFonts w:ascii="Times New Roman" w:hAnsi="Times New Roman"/>
                <w:sz w:val="24"/>
                <w:szCs w:val="24"/>
              </w:rPr>
              <w:t>2025 г. – 200,0 тыс. руб.</w:t>
            </w:r>
          </w:p>
        </w:tc>
      </w:tr>
    </w:tbl>
    <w:p w:rsidR="00C0022F" w:rsidRPr="00D717B8" w:rsidRDefault="00C0022F" w:rsidP="00C0022F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D717B8">
        <w:rPr>
          <w:rFonts w:ascii="Times New Roman" w:hAnsi="Times New Roman"/>
          <w:sz w:val="24"/>
          <w:szCs w:val="24"/>
        </w:rPr>
        <w:tab/>
        <w:t>».</w:t>
      </w:r>
    </w:p>
    <w:p w:rsidR="00C0022F" w:rsidRPr="00D717B8" w:rsidRDefault="00C0022F" w:rsidP="00C0022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17B8">
        <w:rPr>
          <w:rFonts w:ascii="Times New Roman" w:hAnsi="Times New Roman"/>
          <w:sz w:val="24"/>
          <w:szCs w:val="24"/>
        </w:rPr>
        <w:tab/>
        <w:t xml:space="preserve">1.3.2. </w:t>
      </w:r>
      <w:r w:rsidR="00C5217C" w:rsidRPr="00D717B8">
        <w:rPr>
          <w:rFonts w:ascii="Times New Roman" w:hAnsi="Times New Roman"/>
          <w:sz w:val="24"/>
          <w:szCs w:val="24"/>
        </w:rPr>
        <w:t>Итоговую часть и пункт 1 табличной части</w:t>
      </w:r>
      <w:r w:rsidRPr="00D717B8">
        <w:rPr>
          <w:rFonts w:ascii="Times New Roman" w:hAnsi="Times New Roman"/>
          <w:sz w:val="24"/>
          <w:szCs w:val="24"/>
        </w:rPr>
        <w:t xml:space="preserve"> раздела 4 «Ресурсное обеспечение мероприятий подпрограммы» изложить в следующей редакции:</w:t>
      </w:r>
    </w:p>
    <w:p w:rsidR="00C0022F" w:rsidRPr="00D717B8" w:rsidRDefault="00C0022F" w:rsidP="00C0022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0022F" w:rsidRPr="00D717B8" w:rsidRDefault="00C0022F" w:rsidP="00C0022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D717B8">
        <w:rPr>
          <w:rFonts w:ascii="Times New Roman" w:hAnsi="Times New Roman"/>
          <w:b/>
          <w:sz w:val="24"/>
          <w:szCs w:val="24"/>
        </w:rPr>
        <w:t>«4.Ресурсное обеспечение мероприятий подпрограммы</w:t>
      </w:r>
    </w:p>
    <w:tbl>
      <w:tblPr>
        <w:tblW w:w="9787" w:type="dxa"/>
        <w:tblInd w:w="-35" w:type="dxa"/>
        <w:tblLayout w:type="fixed"/>
        <w:tblLook w:val="04A0"/>
      </w:tblPr>
      <w:tblGrid>
        <w:gridCol w:w="568"/>
        <w:gridCol w:w="3119"/>
        <w:gridCol w:w="2269"/>
        <w:gridCol w:w="1277"/>
        <w:gridCol w:w="1277"/>
        <w:gridCol w:w="1277"/>
      </w:tblGrid>
      <w:tr w:rsidR="00C0022F" w:rsidRPr="00D717B8" w:rsidTr="00BC37C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22F" w:rsidRPr="00D717B8" w:rsidRDefault="00C0022F" w:rsidP="00C80C0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17B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717B8">
              <w:rPr>
                <w:b/>
                <w:sz w:val="24"/>
                <w:szCs w:val="24"/>
              </w:rPr>
              <w:t>п</w:t>
            </w:r>
            <w:proofErr w:type="spellEnd"/>
            <w:r w:rsidRPr="00D717B8">
              <w:rPr>
                <w:b/>
                <w:sz w:val="24"/>
                <w:szCs w:val="24"/>
              </w:rPr>
              <w:t>/</w:t>
            </w:r>
            <w:proofErr w:type="spellStart"/>
            <w:r w:rsidRPr="00D717B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22F" w:rsidRPr="00D717B8" w:rsidRDefault="00C0022F" w:rsidP="00C80C0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17B8">
              <w:rPr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22F" w:rsidRPr="00D717B8" w:rsidRDefault="00C0022F" w:rsidP="00C80C02">
            <w:pPr>
              <w:keepNext/>
              <w:snapToGrid w:val="0"/>
              <w:jc w:val="center"/>
              <w:rPr>
                <w:b/>
                <w:sz w:val="24"/>
                <w:szCs w:val="24"/>
              </w:rPr>
            </w:pPr>
            <w:r w:rsidRPr="00D717B8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22F" w:rsidRPr="00D717B8" w:rsidRDefault="00C0022F" w:rsidP="00C80C0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17B8">
              <w:rPr>
                <w:b/>
                <w:sz w:val="24"/>
                <w:szCs w:val="24"/>
              </w:rPr>
              <w:t>202</w:t>
            </w:r>
            <w:r w:rsidR="00C5217C" w:rsidRPr="00D717B8">
              <w:rPr>
                <w:b/>
                <w:sz w:val="24"/>
                <w:szCs w:val="24"/>
              </w:rPr>
              <w:t>3</w:t>
            </w:r>
            <w:r w:rsidRPr="00D717B8">
              <w:rPr>
                <w:b/>
                <w:sz w:val="24"/>
                <w:szCs w:val="24"/>
              </w:rPr>
              <w:t xml:space="preserve"> год</w:t>
            </w:r>
          </w:p>
          <w:p w:rsidR="00C0022F" w:rsidRPr="00D717B8" w:rsidRDefault="00C0022F" w:rsidP="00C80C02">
            <w:pPr>
              <w:snapToGrid w:val="0"/>
              <w:jc w:val="center"/>
              <w:rPr>
                <w:sz w:val="24"/>
                <w:szCs w:val="24"/>
              </w:rPr>
            </w:pPr>
            <w:r w:rsidRPr="00D717B8">
              <w:rPr>
                <w:sz w:val="24"/>
                <w:szCs w:val="24"/>
              </w:rPr>
              <w:t>(тыс.руб.)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22F" w:rsidRPr="00D717B8" w:rsidRDefault="00C0022F" w:rsidP="00C80C0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17B8">
              <w:rPr>
                <w:b/>
                <w:sz w:val="24"/>
                <w:szCs w:val="24"/>
              </w:rPr>
              <w:t>202</w:t>
            </w:r>
            <w:r w:rsidR="00C5217C" w:rsidRPr="00D717B8">
              <w:rPr>
                <w:b/>
                <w:sz w:val="24"/>
                <w:szCs w:val="24"/>
              </w:rPr>
              <w:t>4</w:t>
            </w:r>
            <w:r w:rsidRPr="00D717B8">
              <w:rPr>
                <w:b/>
                <w:sz w:val="24"/>
                <w:szCs w:val="24"/>
              </w:rPr>
              <w:t xml:space="preserve"> год</w:t>
            </w:r>
          </w:p>
          <w:p w:rsidR="00C0022F" w:rsidRPr="00D717B8" w:rsidRDefault="00C0022F" w:rsidP="00C80C0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17B8">
              <w:rPr>
                <w:sz w:val="24"/>
                <w:szCs w:val="24"/>
              </w:rPr>
              <w:t>(тыс.руб.)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2F" w:rsidRPr="00D717B8" w:rsidRDefault="00C0022F" w:rsidP="00C80C0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17B8">
              <w:rPr>
                <w:b/>
                <w:sz w:val="24"/>
                <w:szCs w:val="24"/>
              </w:rPr>
              <w:t>202</w:t>
            </w:r>
            <w:r w:rsidR="00C5217C" w:rsidRPr="00D717B8">
              <w:rPr>
                <w:b/>
                <w:sz w:val="24"/>
                <w:szCs w:val="24"/>
              </w:rPr>
              <w:t>5</w:t>
            </w:r>
            <w:r w:rsidRPr="00D717B8">
              <w:rPr>
                <w:b/>
                <w:sz w:val="24"/>
                <w:szCs w:val="24"/>
              </w:rPr>
              <w:t xml:space="preserve"> год</w:t>
            </w:r>
          </w:p>
          <w:p w:rsidR="00C0022F" w:rsidRPr="00D717B8" w:rsidRDefault="00C0022F" w:rsidP="00C80C0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717B8">
              <w:rPr>
                <w:sz w:val="24"/>
                <w:szCs w:val="24"/>
              </w:rPr>
              <w:t>(тыс.руб.)</w:t>
            </w:r>
          </w:p>
        </w:tc>
      </w:tr>
      <w:tr w:rsidR="00C5217C" w:rsidRPr="00D717B8" w:rsidTr="00BC37C3"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17C" w:rsidRPr="00D717B8" w:rsidRDefault="00C5217C" w:rsidP="00E6780B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D717B8">
              <w:rPr>
                <w:rFonts w:ascii="Times New Roman" w:hAnsi="Times New Roman"/>
                <w:b/>
                <w:sz w:val="24"/>
                <w:szCs w:val="24"/>
              </w:rPr>
              <w:t>Подпрограмма «Пенсионное обеспечение муниципальных служащих»</w:t>
            </w:r>
            <w:r w:rsidRPr="00D717B8">
              <w:rPr>
                <w:rFonts w:ascii="Times New Roman" w:hAnsi="Times New Roman"/>
                <w:b/>
                <w:bCs/>
                <w:sz w:val="24"/>
                <w:szCs w:val="24"/>
              </w:rPr>
              <w:t>, 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17C" w:rsidRPr="00D717B8" w:rsidRDefault="00C5217C" w:rsidP="00E6780B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17B8">
              <w:rPr>
                <w:rFonts w:ascii="Times New Roman" w:hAnsi="Times New Roman"/>
                <w:b/>
                <w:sz w:val="24"/>
                <w:szCs w:val="24"/>
              </w:rPr>
              <w:t>477,40356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217C" w:rsidRPr="00D717B8" w:rsidRDefault="00C5217C" w:rsidP="00E6780B">
            <w:pPr>
              <w:jc w:val="center"/>
              <w:rPr>
                <w:b/>
                <w:sz w:val="24"/>
                <w:szCs w:val="24"/>
              </w:rPr>
            </w:pPr>
            <w:r w:rsidRPr="00D717B8">
              <w:rPr>
                <w:b/>
                <w:sz w:val="24"/>
                <w:szCs w:val="24"/>
              </w:rPr>
              <w:t>315,0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7C" w:rsidRPr="00D717B8" w:rsidRDefault="00C5217C" w:rsidP="00E6780B">
            <w:pPr>
              <w:jc w:val="center"/>
              <w:rPr>
                <w:sz w:val="24"/>
                <w:szCs w:val="24"/>
              </w:rPr>
            </w:pPr>
            <w:r w:rsidRPr="00D717B8">
              <w:rPr>
                <w:b/>
                <w:color w:val="000000"/>
                <w:sz w:val="24"/>
                <w:szCs w:val="24"/>
              </w:rPr>
              <w:t>200,0</w:t>
            </w:r>
          </w:p>
        </w:tc>
      </w:tr>
      <w:tr w:rsidR="00C5217C" w:rsidRPr="00D717B8" w:rsidTr="00BC37C3"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17C" w:rsidRPr="00D717B8" w:rsidRDefault="00C5217C" w:rsidP="00E6780B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D717B8">
              <w:rPr>
                <w:rFonts w:ascii="Times New Roman" w:hAnsi="Times New Roman"/>
                <w:b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17C" w:rsidRPr="00D717B8" w:rsidRDefault="00C5217C" w:rsidP="00E6780B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17B8">
              <w:rPr>
                <w:rFonts w:ascii="Times New Roman" w:hAnsi="Times New Roman"/>
                <w:b/>
                <w:sz w:val="24"/>
                <w:szCs w:val="24"/>
              </w:rPr>
              <w:t>477,40356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217C" w:rsidRPr="00D717B8" w:rsidRDefault="00C5217C" w:rsidP="00E6780B">
            <w:pPr>
              <w:jc w:val="center"/>
              <w:rPr>
                <w:b/>
                <w:sz w:val="24"/>
                <w:szCs w:val="24"/>
              </w:rPr>
            </w:pPr>
            <w:r w:rsidRPr="00D717B8">
              <w:rPr>
                <w:b/>
                <w:sz w:val="24"/>
                <w:szCs w:val="24"/>
              </w:rPr>
              <w:t>315,0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7C" w:rsidRPr="00D717B8" w:rsidRDefault="00C5217C" w:rsidP="00E6780B">
            <w:pPr>
              <w:jc w:val="center"/>
              <w:rPr>
                <w:sz w:val="24"/>
                <w:szCs w:val="24"/>
              </w:rPr>
            </w:pPr>
            <w:r w:rsidRPr="00D717B8">
              <w:rPr>
                <w:b/>
                <w:color w:val="000000"/>
                <w:sz w:val="24"/>
                <w:szCs w:val="24"/>
              </w:rPr>
              <w:t>200,0</w:t>
            </w:r>
          </w:p>
        </w:tc>
      </w:tr>
      <w:tr w:rsidR="00C5217C" w:rsidRPr="00D717B8" w:rsidTr="00BC37C3"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17C" w:rsidRPr="00D717B8" w:rsidRDefault="00C5217C" w:rsidP="00E6780B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D717B8">
              <w:rPr>
                <w:rFonts w:ascii="Times New Roman" w:hAnsi="Times New Roman"/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17C" w:rsidRPr="00D717B8" w:rsidRDefault="00C5217C" w:rsidP="00E6780B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17B8">
              <w:rPr>
                <w:rFonts w:ascii="Times New Roman" w:hAnsi="Times New Roman"/>
                <w:b/>
                <w:sz w:val="24"/>
                <w:szCs w:val="24"/>
              </w:rPr>
              <w:t>477,40356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217C" w:rsidRPr="00D717B8" w:rsidRDefault="00C5217C" w:rsidP="00E6780B">
            <w:pPr>
              <w:jc w:val="center"/>
              <w:rPr>
                <w:b/>
                <w:sz w:val="24"/>
                <w:szCs w:val="24"/>
              </w:rPr>
            </w:pPr>
            <w:r w:rsidRPr="00D717B8">
              <w:rPr>
                <w:b/>
                <w:sz w:val="24"/>
                <w:szCs w:val="24"/>
              </w:rPr>
              <w:t>315,0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7C" w:rsidRPr="00D717B8" w:rsidRDefault="00C5217C" w:rsidP="00E6780B">
            <w:pPr>
              <w:jc w:val="center"/>
              <w:rPr>
                <w:sz w:val="24"/>
                <w:szCs w:val="24"/>
              </w:rPr>
            </w:pPr>
            <w:r w:rsidRPr="00D717B8">
              <w:rPr>
                <w:b/>
                <w:color w:val="000000"/>
                <w:sz w:val="24"/>
                <w:szCs w:val="24"/>
              </w:rPr>
              <w:t>200,0</w:t>
            </w:r>
          </w:p>
        </w:tc>
      </w:tr>
      <w:tr w:rsidR="00C5217C" w:rsidRPr="00D717B8" w:rsidTr="00BC37C3">
        <w:trPr>
          <w:trHeight w:val="128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17C" w:rsidRPr="00D717B8" w:rsidRDefault="00C5217C" w:rsidP="00C80C02">
            <w:pPr>
              <w:snapToGrid w:val="0"/>
              <w:jc w:val="both"/>
              <w:rPr>
                <w:sz w:val="24"/>
                <w:szCs w:val="24"/>
              </w:rPr>
            </w:pPr>
            <w:r w:rsidRPr="00D717B8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17C" w:rsidRPr="00D717B8" w:rsidRDefault="00C5217C" w:rsidP="00E6780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717B8">
              <w:rPr>
                <w:rFonts w:ascii="Times New Roman" w:hAnsi="Times New Roman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17C" w:rsidRPr="00D717B8" w:rsidRDefault="00C5217C" w:rsidP="00E6780B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7B8"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17C" w:rsidRPr="00D717B8" w:rsidRDefault="00C5217C" w:rsidP="00E6780B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17B8">
              <w:rPr>
                <w:rFonts w:ascii="Times New Roman" w:hAnsi="Times New Roman"/>
                <w:b/>
                <w:sz w:val="24"/>
                <w:szCs w:val="24"/>
              </w:rPr>
              <w:t>477,40356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217C" w:rsidRPr="00D717B8" w:rsidRDefault="00C5217C" w:rsidP="00E6780B">
            <w:pPr>
              <w:jc w:val="center"/>
              <w:rPr>
                <w:sz w:val="24"/>
                <w:szCs w:val="24"/>
              </w:rPr>
            </w:pPr>
            <w:r w:rsidRPr="00D717B8">
              <w:rPr>
                <w:sz w:val="24"/>
                <w:szCs w:val="24"/>
              </w:rPr>
              <w:t>315,0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7C" w:rsidRPr="00D717B8" w:rsidRDefault="00C5217C" w:rsidP="00E6780B">
            <w:pPr>
              <w:jc w:val="center"/>
              <w:rPr>
                <w:sz w:val="24"/>
                <w:szCs w:val="24"/>
              </w:rPr>
            </w:pPr>
            <w:r w:rsidRPr="00D717B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5217C" w:rsidRPr="00D717B8" w:rsidTr="00BC37C3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17C" w:rsidRPr="00D717B8" w:rsidRDefault="00C5217C" w:rsidP="00C80C0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17C" w:rsidRPr="00D717B8" w:rsidRDefault="00C5217C" w:rsidP="00C80C02">
            <w:pPr>
              <w:snapToGrid w:val="0"/>
              <w:rPr>
                <w:sz w:val="24"/>
                <w:szCs w:val="24"/>
              </w:rPr>
            </w:pPr>
            <w:r w:rsidRPr="00D717B8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17C" w:rsidRPr="00D717B8" w:rsidRDefault="00C5217C" w:rsidP="00C80C0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17C" w:rsidRPr="00D717B8" w:rsidRDefault="00C5217C" w:rsidP="00C80C02">
            <w:pPr>
              <w:jc w:val="center"/>
            </w:pPr>
            <w:r w:rsidRPr="00D717B8">
              <w:rPr>
                <w:sz w:val="24"/>
                <w:szCs w:val="24"/>
              </w:rPr>
              <w:t>477,40356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217C" w:rsidRPr="00D717B8" w:rsidRDefault="00C5217C" w:rsidP="00C80C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7B8">
              <w:rPr>
                <w:rFonts w:ascii="Times New Roman" w:hAnsi="Times New Roman"/>
                <w:sz w:val="24"/>
                <w:szCs w:val="24"/>
              </w:rPr>
              <w:t>315,0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7C" w:rsidRPr="00D717B8" w:rsidRDefault="00C5217C" w:rsidP="00C80C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7B8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C5217C" w:rsidRPr="00D717B8" w:rsidTr="00BC37C3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17C" w:rsidRPr="00D717B8" w:rsidRDefault="00C5217C" w:rsidP="00C80C0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17C" w:rsidRPr="00D717B8" w:rsidRDefault="00C5217C" w:rsidP="00C80C02">
            <w:pPr>
              <w:snapToGrid w:val="0"/>
              <w:rPr>
                <w:sz w:val="24"/>
                <w:szCs w:val="24"/>
              </w:rPr>
            </w:pPr>
            <w:r w:rsidRPr="00D717B8">
              <w:rPr>
                <w:sz w:val="24"/>
                <w:szCs w:val="24"/>
              </w:rPr>
              <w:t>-местный бюджет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17C" w:rsidRPr="00D717B8" w:rsidRDefault="00C5217C" w:rsidP="00C80C0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17C" w:rsidRPr="00D717B8" w:rsidRDefault="00C5217C" w:rsidP="00C80C02">
            <w:pPr>
              <w:jc w:val="center"/>
            </w:pPr>
            <w:r w:rsidRPr="00D717B8">
              <w:rPr>
                <w:sz w:val="24"/>
                <w:szCs w:val="24"/>
              </w:rPr>
              <w:t>477,40356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217C" w:rsidRPr="00D717B8" w:rsidRDefault="00C5217C" w:rsidP="00C80C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7B8">
              <w:rPr>
                <w:rFonts w:ascii="Times New Roman" w:hAnsi="Times New Roman"/>
                <w:sz w:val="24"/>
                <w:szCs w:val="24"/>
              </w:rPr>
              <w:t>315,0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7C" w:rsidRPr="00D717B8" w:rsidRDefault="00C5217C" w:rsidP="00C80C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7B8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</w:tbl>
    <w:p w:rsidR="00C0022F" w:rsidRPr="00D717B8" w:rsidRDefault="00A65D8C" w:rsidP="00A65D8C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D717B8">
        <w:rPr>
          <w:rFonts w:ascii="Times New Roman" w:hAnsi="Times New Roman"/>
          <w:sz w:val="24"/>
          <w:szCs w:val="24"/>
        </w:rPr>
        <w:t>».</w:t>
      </w:r>
    </w:p>
    <w:p w:rsidR="00692128" w:rsidRPr="00D717B8" w:rsidRDefault="00692128" w:rsidP="00692128">
      <w:pPr>
        <w:jc w:val="both"/>
        <w:rPr>
          <w:sz w:val="24"/>
          <w:szCs w:val="24"/>
        </w:rPr>
      </w:pPr>
      <w:r w:rsidRPr="00D717B8">
        <w:rPr>
          <w:b/>
          <w:sz w:val="24"/>
          <w:szCs w:val="24"/>
        </w:rPr>
        <w:tab/>
      </w:r>
      <w:r w:rsidRPr="00D717B8">
        <w:rPr>
          <w:sz w:val="24"/>
          <w:szCs w:val="24"/>
        </w:rPr>
        <w:t>2. Контроль за исполнением настоящего постановления оставляю за собой.</w:t>
      </w:r>
    </w:p>
    <w:p w:rsidR="00692128" w:rsidRPr="00D717B8" w:rsidRDefault="00692128" w:rsidP="00692128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D717B8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обнародования.</w:t>
      </w:r>
    </w:p>
    <w:p w:rsidR="00692128" w:rsidRPr="00D717B8" w:rsidRDefault="00692128" w:rsidP="00692128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2128" w:rsidRPr="00D717B8" w:rsidRDefault="00692128" w:rsidP="00692128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</w:p>
    <w:p w:rsidR="00692128" w:rsidRPr="00D717B8" w:rsidRDefault="00692128" w:rsidP="00692128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D717B8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55608F" w:rsidRPr="00A65D8C" w:rsidRDefault="00692128" w:rsidP="00B90C8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717B8">
        <w:rPr>
          <w:rFonts w:ascii="Times New Roman" w:hAnsi="Times New Roman"/>
          <w:b/>
          <w:sz w:val="24"/>
          <w:szCs w:val="24"/>
        </w:rPr>
        <w:t>Шуйского муниципального района                                                                М.В. Румянцев</w:t>
      </w:r>
    </w:p>
    <w:p w:rsidR="006306D9" w:rsidRPr="00A65D8C" w:rsidRDefault="006306D9" w:rsidP="00584B5C">
      <w:pPr>
        <w:jc w:val="right"/>
        <w:rPr>
          <w:sz w:val="24"/>
          <w:szCs w:val="24"/>
        </w:rPr>
      </w:pPr>
    </w:p>
    <w:sectPr w:rsidR="006306D9" w:rsidRPr="00A65D8C" w:rsidSect="00B90C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016"/>
      <w:numFmt w:val="decimal"/>
      <w:lvlText w:val="%1"/>
      <w:lvlJc w:val="left"/>
      <w:pPr>
        <w:tabs>
          <w:tab w:val="num" w:pos="0"/>
        </w:tabs>
        <w:ind w:left="960" w:hanging="60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323BD6"/>
    <w:multiLevelType w:val="hybridMultilevel"/>
    <w:tmpl w:val="6512F0F0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6960DA"/>
    <w:multiLevelType w:val="hybridMultilevel"/>
    <w:tmpl w:val="735C0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47E22"/>
    <w:multiLevelType w:val="hybridMultilevel"/>
    <w:tmpl w:val="83BA0B46"/>
    <w:lvl w:ilvl="0" w:tplc="6018036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2B6D02"/>
    <w:multiLevelType w:val="hybridMultilevel"/>
    <w:tmpl w:val="B77A3152"/>
    <w:lvl w:ilvl="0" w:tplc="041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0A592293"/>
    <w:multiLevelType w:val="hybridMultilevel"/>
    <w:tmpl w:val="EB0CAE5C"/>
    <w:lvl w:ilvl="0" w:tplc="C442B8AA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56137"/>
    <w:multiLevelType w:val="hybridMultilevel"/>
    <w:tmpl w:val="40F4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F3124B"/>
    <w:multiLevelType w:val="hybridMultilevel"/>
    <w:tmpl w:val="80FEF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297F44"/>
    <w:multiLevelType w:val="hybridMultilevel"/>
    <w:tmpl w:val="49BC1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076059"/>
    <w:multiLevelType w:val="singleLevel"/>
    <w:tmpl w:val="E2A8C97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88552AC"/>
    <w:multiLevelType w:val="hybridMultilevel"/>
    <w:tmpl w:val="AC6A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76172"/>
    <w:multiLevelType w:val="hybridMultilevel"/>
    <w:tmpl w:val="1C1CAFA4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E7D48"/>
    <w:multiLevelType w:val="hybridMultilevel"/>
    <w:tmpl w:val="520E5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0422D"/>
    <w:multiLevelType w:val="hybridMultilevel"/>
    <w:tmpl w:val="7B62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9608A"/>
    <w:multiLevelType w:val="hybridMultilevel"/>
    <w:tmpl w:val="DB38AD30"/>
    <w:lvl w:ilvl="0" w:tplc="4BD45428">
      <w:start w:val="2016"/>
      <w:numFmt w:val="decimal"/>
      <w:lvlText w:val="%1"/>
      <w:lvlJc w:val="left"/>
      <w:pPr>
        <w:ind w:left="9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>
    <w:nsid w:val="2B1F1213"/>
    <w:multiLevelType w:val="hybridMultilevel"/>
    <w:tmpl w:val="09600158"/>
    <w:lvl w:ilvl="0" w:tplc="BF34D8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D1B134F"/>
    <w:multiLevelType w:val="singleLevel"/>
    <w:tmpl w:val="BD90C8A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9">
    <w:nsid w:val="302650AF"/>
    <w:multiLevelType w:val="hybridMultilevel"/>
    <w:tmpl w:val="3DC884F4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CC4F58"/>
    <w:multiLevelType w:val="hybridMultilevel"/>
    <w:tmpl w:val="40F4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D09B5"/>
    <w:multiLevelType w:val="hybridMultilevel"/>
    <w:tmpl w:val="F74CDDB2"/>
    <w:lvl w:ilvl="0" w:tplc="AA480A8C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97E62"/>
    <w:multiLevelType w:val="hybridMultilevel"/>
    <w:tmpl w:val="9FC23F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805C7"/>
    <w:multiLevelType w:val="hybridMultilevel"/>
    <w:tmpl w:val="0640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3468D"/>
    <w:multiLevelType w:val="hybridMultilevel"/>
    <w:tmpl w:val="D116C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5255C"/>
    <w:multiLevelType w:val="hybridMultilevel"/>
    <w:tmpl w:val="D06C5DF4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E800A6"/>
    <w:multiLevelType w:val="hybridMultilevel"/>
    <w:tmpl w:val="ED1CDAFE"/>
    <w:lvl w:ilvl="0" w:tplc="159E9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2B206E"/>
    <w:multiLevelType w:val="hybridMultilevel"/>
    <w:tmpl w:val="4BEAC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002A3"/>
    <w:multiLevelType w:val="hybridMultilevel"/>
    <w:tmpl w:val="80FEF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50C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F90632"/>
    <w:multiLevelType w:val="hybridMultilevel"/>
    <w:tmpl w:val="C8B8AF98"/>
    <w:lvl w:ilvl="0" w:tplc="F1780AC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C6AAD"/>
    <w:multiLevelType w:val="hybridMultilevel"/>
    <w:tmpl w:val="3056CF9A"/>
    <w:lvl w:ilvl="0" w:tplc="EBB6500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343BE"/>
    <w:multiLevelType w:val="hybridMultilevel"/>
    <w:tmpl w:val="104482C2"/>
    <w:lvl w:ilvl="0" w:tplc="30C69202">
      <w:start w:val="1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12E6E77"/>
    <w:multiLevelType w:val="hybridMultilevel"/>
    <w:tmpl w:val="38300C70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7728B0"/>
    <w:multiLevelType w:val="hybridMultilevel"/>
    <w:tmpl w:val="EAFA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356CA"/>
    <w:multiLevelType w:val="hybridMultilevel"/>
    <w:tmpl w:val="6AFA9282"/>
    <w:lvl w:ilvl="0" w:tplc="4044DC8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20C42"/>
    <w:multiLevelType w:val="hybridMultilevel"/>
    <w:tmpl w:val="3056CF9A"/>
    <w:lvl w:ilvl="0" w:tplc="EBB6500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36787"/>
    <w:multiLevelType w:val="hybridMultilevel"/>
    <w:tmpl w:val="FC96CC52"/>
    <w:lvl w:ilvl="0" w:tplc="482292C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B409F"/>
    <w:multiLevelType w:val="hybridMultilevel"/>
    <w:tmpl w:val="4B905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F5B74"/>
    <w:multiLevelType w:val="hybridMultilevel"/>
    <w:tmpl w:val="5104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976E9"/>
    <w:multiLevelType w:val="hybridMultilevel"/>
    <w:tmpl w:val="2E48055C"/>
    <w:lvl w:ilvl="0" w:tplc="F0963BCE">
      <w:start w:val="1"/>
      <w:numFmt w:val="decimal"/>
      <w:lvlText w:val="%1."/>
      <w:lvlJc w:val="left"/>
      <w:pPr>
        <w:ind w:left="19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566B9"/>
    <w:multiLevelType w:val="hybridMultilevel"/>
    <w:tmpl w:val="637AB61E"/>
    <w:lvl w:ilvl="0" w:tplc="2CFE667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32"/>
  </w:num>
  <w:num w:numId="8">
    <w:abstractNumId w:val="25"/>
  </w:num>
  <w:num w:numId="9">
    <w:abstractNumId w:val="33"/>
  </w:num>
  <w:num w:numId="10">
    <w:abstractNumId w:val="19"/>
  </w:num>
  <w:num w:numId="11">
    <w:abstractNumId w:val="3"/>
  </w:num>
  <w:num w:numId="12">
    <w:abstractNumId w:val="23"/>
  </w:num>
  <w:num w:numId="13">
    <w:abstractNumId w:val="39"/>
  </w:num>
  <w:num w:numId="14">
    <w:abstractNumId w:val="34"/>
  </w:num>
  <w:num w:numId="15">
    <w:abstractNumId w:val="13"/>
  </w:num>
  <w:num w:numId="16">
    <w:abstractNumId w:val="36"/>
  </w:num>
  <w:num w:numId="17">
    <w:abstractNumId w:val="6"/>
  </w:num>
  <w:num w:numId="18">
    <w:abstractNumId w:val="20"/>
  </w:num>
  <w:num w:numId="19">
    <w:abstractNumId w:val="9"/>
  </w:num>
  <w:num w:numId="20">
    <w:abstractNumId w:val="8"/>
  </w:num>
  <w:num w:numId="21">
    <w:abstractNumId w:val="38"/>
  </w:num>
  <w:num w:numId="22">
    <w:abstractNumId w:val="22"/>
  </w:num>
  <w:num w:numId="23">
    <w:abstractNumId w:val="4"/>
  </w:num>
  <w:num w:numId="24">
    <w:abstractNumId w:val="15"/>
  </w:num>
  <w:num w:numId="25">
    <w:abstractNumId w:val="41"/>
  </w:num>
  <w:num w:numId="26">
    <w:abstractNumId w:val="27"/>
  </w:num>
  <w:num w:numId="27">
    <w:abstractNumId w:val="12"/>
  </w:num>
  <w:num w:numId="28">
    <w:abstractNumId w:val="16"/>
  </w:num>
  <w:num w:numId="29">
    <w:abstractNumId w:val="7"/>
  </w:num>
  <w:num w:numId="30">
    <w:abstractNumId w:val="24"/>
  </w:num>
  <w:num w:numId="31">
    <w:abstractNumId w:val="40"/>
  </w:num>
  <w:num w:numId="32">
    <w:abstractNumId w:val="14"/>
  </w:num>
  <w:num w:numId="33">
    <w:abstractNumId w:val="30"/>
  </w:num>
  <w:num w:numId="34">
    <w:abstractNumId w:val="5"/>
  </w:num>
  <w:num w:numId="35">
    <w:abstractNumId w:val="35"/>
  </w:num>
  <w:num w:numId="36">
    <w:abstractNumId w:val="37"/>
  </w:num>
  <w:num w:numId="37">
    <w:abstractNumId w:val="31"/>
  </w:num>
  <w:num w:numId="38">
    <w:abstractNumId w:val="28"/>
  </w:num>
  <w:num w:numId="39">
    <w:abstractNumId w:val="21"/>
  </w:num>
  <w:num w:numId="40">
    <w:abstractNumId w:val="0"/>
  </w:num>
  <w:num w:numId="41">
    <w:abstractNumId w:val="1"/>
  </w:num>
  <w:num w:numId="42">
    <w:abstractNumId w:val="2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534EE8"/>
    <w:rsid w:val="00004D07"/>
    <w:rsid w:val="00007547"/>
    <w:rsid w:val="00025165"/>
    <w:rsid w:val="000729E4"/>
    <w:rsid w:val="00074645"/>
    <w:rsid w:val="00091031"/>
    <w:rsid w:val="00097944"/>
    <w:rsid w:val="00097EDD"/>
    <w:rsid w:val="000A38A9"/>
    <w:rsid w:val="000A527E"/>
    <w:rsid w:val="000B3CE4"/>
    <w:rsid w:val="000B7BD2"/>
    <w:rsid w:val="000C3BC4"/>
    <w:rsid w:val="000D20D4"/>
    <w:rsid w:val="000D3C68"/>
    <w:rsid w:val="00103371"/>
    <w:rsid w:val="0010707D"/>
    <w:rsid w:val="001150DE"/>
    <w:rsid w:val="00121EE8"/>
    <w:rsid w:val="001337A5"/>
    <w:rsid w:val="00151E58"/>
    <w:rsid w:val="0015533E"/>
    <w:rsid w:val="0015660C"/>
    <w:rsid w:val="001609DC"/>
    <w:rsid w:val="00176ACC"/>
    <w:rsid w:val="001807A8"/>
    <w:rsid w:val="001829B2"/>
    <w:rsid w:val="00184309"/>
    <w:rsid w:val="0018728F"/>
    <w:rsid w:val="001930D4"/>
    <w:rsid w:val="00193F19"/>
    <w:rsid w:val="00195AB4"/>
    <w:rsid w:val="001A0B10"/>
    <w:rsid w:val="001B20A7"/>
    <w:rsid w:val="001B76F6"/>
    <w:rsid w:val="001C54FF"/>
    <w:rsid w:val="001C6000"/>
    <w:rsid w:val="001D5D95"/>
    <w:rsid w:val="00200D1D"/>
    <w:rsid w:val="002055F6"/>
    <w:rsid w:val="0022104F"/>
    <w:rsid w:val="00230913"/>
    <w:rsid w:val="002330B1"/>
    <w:rsid w:val="002348C5"/>
    <w:rsid w:val="00234D13"/>
    <w:rsid w:val="0024308A"/>
    <w:rsid w:val="002466E3"/>
    <w:rsid w:val="00253A05"/>
    <w:rsid w:val="002575D8"/>
    <w:rsid w:val="00266668"/>
    <w:rsid w:val="002668A2"/>
    <w:rsid w:val="00271DD3"/>
    <w:rsid w:val="00277C86"/>
    <w:rsid w:val="00281A5F"/>
    <w:rsid w:val="00293388"/>
    <w:rsid w:val="002A2CF9"/>
    <w:rsid w:val="002B56B4"/>
    <w:rsid w:val="002B5A4F"/>
    <w:rsid w:val="002D2DC1"/>
    <w:rsid w:val="002F4373"/>
    <w:rsid w:val="002F5118"/>
    <w:rsid w:val="00305164"/>
    <w:rsid w:val="003208FB"/>
    <w:rsid w:val="00321425"/>
    <w:rsid w:val="00321C25"/>
    <w:rsid w:val="003333A4"/>
    <w:rsid w:val="00337995"/>
    <w:rsid w:val="00344600"/>
    <w:rsid w:val="00361FFD"/>
    <w:rsid w:val="0036285E"/>
    <w:rsid w:val="00363A47"/>
    <w:rsid w:val="0038149D"/>
    <w:rsid w:val="00386EF1"/>
    <w:rsid w:val="003A45C9"/>
    <w:rsid w:val="003B7644"/>
    <w:rsid w:val="003E30BF"/>
    <w:rsid w:val="00404C8B"/>
    <w:rsid w:val="00412746"/>
    <w:rsid w:val="00416D89"/>
    <w:rsid w:val="00431DFD"/>
    <w:rsid w:val="00440DBD"/>
    <w:rsid w:val="00446E68"/>
    <w:rsid w:val="00451437"/>
    <w:rsid w:val="00463130"/>
    <w:rsid w:val="004643FC"/>
    <w:rsid w:val="00474D16"/>
    <w:rsid w:val="004754F6"/>
    <w:rsid w:val="00485C59"/>
    <w:rsid w:val="004A026A"/>
    <w:rsid w:val="004A15C0"/>
    <w:rsid w:val="004B055B"/>
    <w:rsid w:val="004B4BCB"/>
    <w:rsid w:val="004D00AE"/>
    <w:rsid w:val="004F14DA"/>
    <w:rsid w:val="004F17C2"/>
    <w:rsid w:val="004F480F"/>
    <w:rsid w:val="004F7CB3"/>
    <w:rsid w:val="00503043"/>
    <w:rsid w:val="00504E3E"/>
    <w:rsid w:val="005224BF"/>
    <w:rsid w:val="0052269D"/>
    <w:rsid w:val="00534EE8"/>
    <w:rsid w:val="00534F92"/>
    <w:rsid w:val="00541601"/>
    <w:rsid w:val="005475E0"/>
    <w:rsid w:val="00550A09"/>
    <w:rsid w:val="0055608F"/>
    <w:rsid w:val="00561208"/>
    <w:rsid w:val="00564FA5"/>
    <w:rsid w:val="00566053"/>
    <w:rsid w:val="00571199"/>
    <w:rsid w:val="00584B5C"/>
    <w:rsid w:val="005958D1"/>
    <w:rsid w:val="005B6E9C"/>
    <w:rsid w:val="005D2C09"/>
    <w:rsid w:val="005D4A55"/>
    <w:rsid w:val="005E1948"/>
    <w:rsid w:val="006060A8"/>
    <w:rsid w:val="0061245E"/>
    <w:rsid w:val="006177FB"/>
    <w:rsid w:val="00626925"/>
    <w:rsid w:val="00627595"/>
    <w:rsid w:val="006306D9"/>
    <w:rsid w:val="00634B6A"/>
    <w:rsid w:val="0064106F"/>
    <w:rsid w:val="006635BD"/>
    <w:rsid w:val="006653DE"/>
    <w:rsid w:val="0067284D"/>
    <w:rsid w:val="00674039"/>
    <w:rsid w:val="00684E9C"/>
    <w:rsid w:val="00692128"/>
    <w:rsid w:val="006A1610"/>
    <w:rsid w:val="006B7FEA"/>
    <w:rsid w:val="006E439A"/>
    <w:rsid w:val="00722C01"/>
    <w:rsid w:val="00734BBA"/>
    <w:rsid w:val="00751578"/>
    <w:rsid w:val="007610F1"/>
    <w:rsid w:val="00762878"/>
    <w:rsid w:val="00793C33"/>
    <w:rsid w:val="00794D49"/>
    <w:rsid w:val="00795CF7"/>
    <w:rsid w:val="007A7428"/>
    <w:rsid w:val="007B346C"/>
    <w:rsid w:val="007B3DC4"/>
    <w:rsid w:val="007B60E2"/>
    <w:rsid w:val="007C09BC"/>
    <w:rsid w:val="007C6284"/>
    <w:rsid w:val="007D0A4F"/>
    <w:rsid w:val="007E0F99"/>
    <w:rsid w:val="007E28F5"/>
    <w:rsid w:val="007E4A0E"/>
    <w:rsid w:val="0080571B"/>
    <w:rsid w:val="00807570"/>
    <w:rsid w:val="00820FEB"/>
    <w:rsid w:val="008220EC"/>
    <w:rsid w:val="00826B1C"/>
    <w:rsid w:val="00827F2B"/>
    <w:rsid w:val="0084529E"/>
    <w:rsid w:val="00852527"/>
    <w:rsid w:val="0085681D"/>
    <w:rsid w:val="00866898"/>
    <w:rsid w:val="00882045"/>
    <w:rsid w:val="00896C69"/>
    <w:rsid w:val="00897024"/>
    <w:rsid w:val="008A0701"/>
    <w:rsid w:val="008B34C4"/>
    <w:rsid w:val="008C40DA"/>
    <w:rsid w:val="008C7FAF"/>
    <w:rsid w:val="008D594B"/>
    <w:rsid w:val="008E16DF"/>
    <w:rsid w:val="008E4E1D"/>
    <w:rsid w:val="008F6773"/>
    <w:rsid w:val="00901E99"/>
    <w:rsid w:val="00902842"/>
    <w:rsid w:val="009037AF"/>
    <w:rsid w:val="00927F09"/>
    <w:rsid w:val="00932030"/>
    <w:rsid w:val="00935EF1"/>
    <w:rsid w:val="00935F80"/>
    <w:rsid w:val="00947104"/>
    <w:rsid w:val="009567A2"/>
    <w:rsid w:val="0096350B"/>
    <w:rsid w:val="00966907"/>
    <w:rsid w:val="00981C0D"/>
    <w:rsid w:val="00995EA9"/>
    <w:rsid w:val="009B220F"/>
    <w:rsid w:val="009B61F9"/>
    <w:rsid w:val="009C168A"/>
    <w:rsid w:val="009D1643"/>
    <w:rsid w:val="009E12B9"/>
    <w:rsid w:val="009E4C25"/>
    <w:rsid w:val="009F11DB"/>
    <w:rsid w:val="009F27BF"/>
    <w:rsid w:val="00A03951"/>
    <w:rsid w:val="00A159B7"/>
    <w:rsid w:val="00A30EAC"/>
    <w:rsid w:val="00A31F0E"/>
    <w:rsid w:val="00A329A4"/>
    <w:rsid w:val="00A36673"/>
    <w:rsid w:val="00A4321C"/>
    <w:rsid w:val="00A54BEC"/>
    <w:rsid w:val="00A65D8C"/>
    <w:rsid w:val="00A8146C"/>
    <w:rsid w:val="00A8741F"/>
    <w:rsid w:val="00A945B3"/>
    <w:rsid w:val="00AB0362"/>
    <w:rsid w:val="00AD00C2"/>
    <w:rsid w:val="00AD3EF9"/>
    <w:rsid w:val="00AD4D54"/>
    <w:rsid w:val="00AF3111"/>
    <w:rsid w:val="00B01810"/>
    <w:rsid w:val="00B24630"/>
    <w:rsid w:val="00B31DC9"/>
    <w:rsid w:val="00B6786B"/>
    <w:rsid w:val="00B77E3C"/>
    <w:rsid w:val="00B90C8F"/>
    <w:rsid w:val="00B93938"/>
    <w:rsid w:val="00BA4E2B"/>
    <w:rsid w:val="00BA53E3"/>
    <w:rsid w:val="00BC0395"/>
    <w:rsid w:val="00BC04CB"/>
    <w:rsid w:val="00BC37C3"/>
    <w:rsid w:val="00BC4E59"/>
    <w:rsid w:val="00BD3A17"/>
    <w:rsid w:val="00BE309A"/>
    <w:rsid w:val="00BF0CDC"/>
    <w:rsid w:val="00C0022F"/>
    <w:rsid w:val="00C05760"/>
    <w:rsid w:val="00C07893"/>
    <w:rsid w:val="00C14FB3"/>
    <w:rsid w:val="00C5217C"/>
    <w:rsid w:val="00C571DC"/>
    <w:rsid w:val="00C60DEF"/>
    <w:rsid w:val="00C621C3"/>
    <w:rsid w:val="00C82D41"/>
    <w:rsid w:val="00CA1228"/>
    <w:rsid w:val="00CB7A34"/>
    <w:rsid w:val="00CC0FC2"/>
    <w:rsid w:val="00CC277B"/>
    <w:rsid w:val="00CC6210"/>
    <w:rsid w:val="00CE2484"/>
    <w:rsid w:val="00D012F1"/>
    <w:rsid w:val="00D07069"/>
    <w:rsid w:val="00D1615D"/>
    <w:rsid w:val="00D30569"/>
    <w:rsid w:val="00D30B19"/>
    <w:rsid w:val="00D4176A"/>
    <w:rsid w:val="00D4515C"/>
    <w:rsid w:val="00D465CA"/>
    <w:rsid w:val="00D54933"/>
    <w:rsid w:val="00D557D8"/>
    <w:rsid w:val="00D60F84"/>
    <w:rsid w:val="00D6161E"/>
    <w:rsid w:val="00D62372"/>
    <w:rsid w:val="00D62DB0"/>
    <w:rsid w:val="00D717B8"/>
    <w:rsid w:val="00D802C0"/>
    <w:rsid w:val="00D82227"/>
    <w:rsid w:val="00D828C6"/>
    <w:rsid w:val="00D867E3"/>
    <w:rsid w:val="00D93C37"/>
    <w:rsid w:val="00DB0304"/>
    <w:rsid w:val="00DC0B9A"/>
    <w:rsid w:val="00DC5953"/>
    <w:rsid w:val="00DC7B07"/>
    <w:rsid w:val="00DD492E"/>
    <w:rsid w:val="00DD4ADF"/>
    <w:rsid w:val="00DE1A42"/>
    <w:rsid w:val="00DE31FD"/>
    <w:rsid w:val="00DE6C08"/>
    <w:rsid w:val="00DF40F6"/>
    <w:rsid w:val="00DF4622"/>
    <w:rsid w:val="00E05F34"/>
    <w:rsid w:val="00E06A5C"/>
    <w:rsid w:val="00E43BC2"/>
    <w:rsid w:val="00E65BDD"/>
    <w:rsid w:val="00E751AB"/>
    <w:rsid w:val="00E84C26"/>
    <w:rsid w:val="00E85283"/>
    <w:rsid w:val="00E95AA9"/>
    <w:rsid w:val="00E968F7"/>
    <w:rsid w:val="00EA0872"/>
    <w:rsid w:val="00EA138F"/>
    <w:rsid w:val="00EA1883"/>
    <w:rsid w:val="00EA2E8A"/>
    <w:rsid w:val="00EA74C5"/>
    <w:rsid w:val="00EB14E5"/>
    <w:rsid w:val="00EB4666"/>
    <w:rsid w:val="00EC020A"/>
    <w:rsid w:val="00ED22EC"/>
    <w:rsid w:val="00ED6372"/>
    <w:rsid w:val="00EF0C54"/>
    <w:rsid w:val="00EF7A15"/>
    <w:rsid w:val="00F00BCA"/>
    <w:rsid w:val="00F1417F"/>
    <w:rsid w:val="00F23F22"/>
    <w:rsid w:val="00F272B0"/>
    <w:rsid w:val="00F32982"/>
    <w:rsid w:val="00F35B41"/>
    <w:rsid w:val="00F4562A"/>
    <w:rsid w:val="00F526AF"/>
    <w:rsid w:val="00F52BF9"/>
    <w:rsid w:val="00F532DE"/>
    <w:rsid w:val="00F557E3"/>
    <w:rsid w:val="00F63E5B"/>
    <w:rsid w:val="00F7435D"/>
    <w:rsid w:val="00F8368F"/>
    <w:rsid w:val="00F95A2E"/>
    <w:rsid w:val="00FC1C6E"/>
    <w:rsid w:val="00FC7CD3"/>
    <w:rsid w:val="00FD006B"/>
    <w:rsid w:val="00FD6490"/>
    <w:rsid w:val="00FE2689"/>
    <w:rsid w:val="00FF21FC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EE8"/>
  </w:style>
  <w:style w:type="paragraph" w:styleId="1">
    <w:name w:val="heading 1"/>
    <w:basedOn w:val="a"/>
    <w:next w:val="a"/>
    <w:link w:val="10"/>
    <w:qFormat/>
    <w:rsid w:val="00534EE8"/>
    <w:pPr>
      <w:keepNext/>
      <w:jc w:val="center"/>
      <w:outlineLvl w:val="0"/>
    </w:pPr>
    <w:rPr>
      <w:b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EE8"/>
    <w:pPr>
      <w:jc w:val="center"/>
    </w:pPr>
    <w:rPr>
      <w:sz w:val="28"/>
    </w:rPr>
  </w:style>
  <w:style w:type="paragraph" w:styleId="a5">
    <w:name w:val="Body Text"/>
    <w:basedOn w:val="a"/>
    <w:link w:val="a6"/>
    <w:rsid w:val="00534EE8"/>
    <w:pPr>
      <w:jc w:val="both"/>
    </w:pPr>
    <w:rPr>
      <w:spacing w:val="20"/>
      <w:sz w:val="28"/>
    </w:rPr>
  </w:style>
  <w:style w:type="paragraph" w:styleId="a7">
    <w:name w:val="Body Text Indent"/>
    <w:basedOn w:val="a"/>
    <w:link w:val="a8"/>
    <w:rsid w:val="00534EE8"/>
    <w:pPr>
      <w:spacing w:after="120"/>
      <w:ind w:left="283"/>
    </w:pPr>
  </w:style>
  <w:style w:type="paragraph" w:styleId="a9">
    <w:name w:val="Balloon Text"/>
    <w:basedOn w:val="a"/>
    <w:link w:val="aa"/>
    <w:semiHidden/>
    <w:rsid w:val="00534E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34E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534E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534EE8"/>
    <w:pPr>
      <w:ind w:left="708"/>
    </w:pPr>
  </w:style>
  <w:style w:type="paragraph" w:customStyle="1" w:styleId="Pro-TabName">
    <w:name w:val="Pro-Tab Name"/>
    <w:basedOn w:val="a"/>
    <w:rsid w:val="00534EE8"/>
    <w:pPr>
      <w:keepNext/>
      <w:spacing w:before="240" w:after="120"/>
    </w:pPr>
    <w:rPr>
      <w:rFonts w:ascii="Tahoma" w:hAnsi="Tahoma" w:cs="Tahoma"/>
      <w:b/>
      <w:bCs/>
      <w:color w:val="C41C16"/>
      <w:kern w:val="1"/>
      <w:sz w:val="16"/>
      <w:szCs w:val="16"/>
      <w:lang w:eastAsia="zh-CN"/>
    </w:rPr>
  </w:style>
  <w:style w:type="paragraph" w:customStyle="1" w:styleId="Pro-Tab">
    <w:name w:val="Pro-Tab"/>
    <w:basedOn w:val="a"/>
    <w:rsid w:val="00534EE8"/>
    <w:pPr>
      <w:spacing w:before="40" w:after="40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11">
    <w:name w:val="Обычный1"/>
    <w:rsid w:val="00534EE8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d">
    <w:name w:val="No Spacing"/>
    <w:link w:val="ae"/>
    <w:uiPriority w:val="1"/>
    <w:qFormat/>
    <w:rsid w:val="007A7428"/>
    <w:rPr>
      <w:rFonts w:ascii="Calibri" w:hAnsi="Calibr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7A7428"/>
    <w:rPr>
      <w:rFonts w:ascii="Calibri" w:hAnsi="Calibri"/>
      <w:sz w:val="22"/>
      <w:szCs w:val="22"/>
      <w:lang w:val="ru-RU" w:eastAsia="ru-RU" w:bidi="ar-SA"/>
    </w:rPr>
  </w:style>
  <w:style w:type="character" w:styleId="af">
    <w:name w:val="Strong"/>
    <w:basedOn w:val="a0"/>
    <w:qFormat/>
    <w:rsid w:val="009F11DB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9F11DB"/>
    <w:rPr>
      <w:rFonts w:ascii="Arial" w:hAnsi="Arial" w:cs="Arial"/>
      <w:lang w:val="ru-RU" w:eastAsia="ru-RU" w:bidi="ar-SA"/>
    </w:rPr>
  </w:style>
  <w:style w:type="character" w:styleId="af0">
    <w:name w:val="Emphasis"/>
    <w:basedOn w:val="a0"/>
    <w:qFormat/>
    <w:rsid w:val="009F11DB"/>
    <w:rPr>
      <w:i/>
      <w:iCs/>
    </w:rPr>
  </w:style>
  <w:style w:type="character" w:customStyle="1" w:styleId="a4">
    <w:name w:val="Название Знак"/>
    <w:basedOn w:val="a0"/>
    <w:link w:val="a3"/>
    <w:rsid w:val="009F11DB"/>
    <w:rPr>
      <w:sz w:val="28"/>
      <w:lang w:val="ru-RU" w:eastAsia="ru-RU" w:bidi="ar-SA"/>
    </w:rPr>
  </w:style>
  <w:style w:type="paragraph" w:styleId="af1">
    <w:name w:val="Normal (Web)"/>
    <w:basedOn w:val="a"/>
    <w:rsid w:val="004B055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63130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85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8528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Текст примечания1"/>
    <w:basedOn w:val="a"/>
    <w:rsid w:val="002575D8"/>
    <w:pPr>
      <w:suppressAutoHyphens/>
    </w:pPr>
    <w:rPr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2575D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55608F"/>
    <w:rPr>
      <w:b/>
      <w:spacing w:val="20"/>
      <w:sz w:val="28"/>
    </w:rPr>
  </w:style>
  <w:style w:type="character" w:customStyle="1" w:styleId="a6">
    <w:name w:val="Основной текст Знак"/>
    <w:basedOn w:val="a0"/>
    <w:link w:val="a5"/>
    <w:rsid w:val="0055608F"/>
    <w:rPr>
      <w:spacing w:val="20"/>
      <w:sz w:val="28"/>
    </w:rPr>
  </w:style>
  <w:style w:type="character" w:customStyle="1" w:styleId="a8">
    <w:name w:val="Основной текст с отступом Знак"/>
    <w:basedOn w:val="a0"/>
    <w:link w:val="a7"/>
    <w:rsid w:val="0055608F"/>
  </w:style>
  <w:style w:type="character" w:customStyle="1" w:styleId="aa">
    <w:name w:val="Текст выноски Знак"/>
    <w:basedOn w:val="a0"/>
    <w:link w:val="a9"/>
    <w:semiHidden/>
    <w:rsid w:val="00556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AE309-5192-4DD4-8EC1-CCE94C24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6340</CharactersWithSpaces>
  <SharedDoc>false</SharedDoc>
  <HLinks>
    <vt:vector size="12" baseType="variant">
      <vt:variant>
        <vt:i4>327762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consultantplus://offline/ref=F0ED62741D0D38DE3F9E64EED03C9C478D6221F70BBA3B735303DC1031l1R8G</vt:lpwstr>
      </vt:variant>
      <vt:variant>
        <vt:lpwstr/>
      </vt:variant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consultantplus://offline/ref=F0ED62741D0D38DE3F9E64EED03C9C478D6024F403BF3B735303DC1031l1R8G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Арина</dc:creator>
  <cp:lastModifiedBy>Любовь</cp:lastModifiedBy>
  <cp:revision>137</cp:revision>
  <cp:lastPrinted>2023-09-21T08:33:00Z</cp:lastPrinted>
  <dcterms:created xsi:type="dcterms:W3CDTF">2017-12-28T15:46:00Z</dcterms:created>
  <dcterms:modified xsi:type="dcterms:W3CDTF">2023-09-21T08:33:00Z</dcterms:modified>
</cp:coreProperties>
</file>