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B123F2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B123F2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B123F2" w:rsidRDefault="00D465CA" w:rsidP="00D465CA">
      <w:pPr>
        <w:shd w:val="clear" w:color="auto" w:fill="FFFFFF"/>
        <w:spacing w:line="317" w:lineRule="exact"/>
        <w:ind w:right="-188"/>
        <w:jc w:val="center"/>
        <w:rPr>
          <w:b/>
          <w:color w:val="000000"/>
          <w:spacing w:val="-6"/>
          <w:sz w:val="24"/>
          <w:szCs w:val="24"/>
        </w:rPr>
      </w:pPr>
      <w:r w:rsidRPr="00B123F2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B123F2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B123F2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B123F2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4"/>
          <w:sz w:val="24"/>
          <w:szCs w:val="24"/>
        </w:rPr>
      </w:pPr>
      <w:r w:rsidRPr="00B123F2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B123F2" w:rsidRDefault="00D465CA" w:rsidP="00D465CA">
      <w:pPr>
        <w:shd w:val="clear" w:color="auto" w:fill="FFFFFF"/>
        <w:spacing w:line="317" w:lineRule="exact"/>
        <w:ind w:right="-1445"/>
        <w:rPr>
          <w:b/>
          <w:color w:val="000000"/>
          <w:spacing w:val="-6"/>
          <w:sz w:val="24"/>
          <w:szCs w:val="24"/>
          <w:u w:val="single"/>
        </w:rPr>
      </w:pPr>
      <w:r w:rsidRPr="00B123F2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B123F2" w:rsidRDefault="00D465CA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  <w:r w:rsidRPr="00B123F2">
        <w:rPr>
          <w:color w:val="000000"/>
          <w:spacing w:val="-2"/>
          <w:sz w:val="24"/>
          <w:szCs w:val="24"/>
        </w:rPr>
        <w:t>с.Введенье</w:t>
      </w:r>
    </w:p>
    <w:p w:rsidR="00E65BDD" w:rsidRPr="00B123F2" w:rsidRDefault="00E65BDD" w:rsidP="00D465CA">
      <w:pPr>
        <w:ind w:right="-27"/>
        <w:jc w:val="center"/>
        <w:rPr>
          <w:color w:val="000000"/>
          <w:spacing w:val="-2"/>
          <w:sz w:val="24"/>
          <w:szCs w:val="24"/>
        </w:rPr>
      </w:pPr>
    </w:p>
    <w:p w:rsidR="00D465CA" w:rsidRPr="00B123F2" w:rsidRDefault="00D465CA" w:rsidP="00D465CA">
      <w:pPr>
        <w:jc w:val="center"/>
        <w:rPr>
          <w:b/>
          <w:sz w:val="24"/>
          <w:szCs w:val="24"/>
        </w:rPr>
      </w:pPr>
      <w:r w:rsidRPr="00B123F2">
        <w:rPr>
          <w:b/>
          <w:sz w:val="24"/>
          <w:szCs w:val="24"/>
        </w:rPr>
        <w:t>ПОСТАНОВЛЕНИЕ</w:t>
      </w:r>
    </w:p>
    <w:p w:rsidR="00E65BDD" w:rsidRPr="00B123F2" w:rsidRDefault="00E65BDD" w:rsidP="00D465CA">
      <w:pPr>
        <w:jc w:val="center"/>
        <w:rPr>
          <w:b/>
          <w:sz w:val="24"/>
          <w:szCs w:val="24"/>
        </w:rPr>
      </w:pPr>
    </w:p>
    <w:p w:rsidR="00D465CA" w:rsidRPr="00B123F2" w:rsidRDefault="00D465CA" w:rsidP="00D465CA">
      <w:pPr>
        <w:shd w:val="clear" w:color="auto" w:fill="FFFFFF"/>
        <w:spacing w:line="317" w:lineRule="exact"/>
        <w:ind w:right="120"/>
        <w:jc w:val="center"/>
        <w:rPr>
          <w:sz w:val="24"/>
          <w:szCs w:val="24"/>
        </w:rPr>
      </w:pPr>
      <w:r w:rsidRPr="00B123F2">
        <w:rPr>
          <w:sz w:val="24"/>
          <w:szCs w:val="24"/>
        </w:rPr>
        <w:t xml:space="preserve">от  </w:t>
      </w:r>
      <w:r w:rsidR="00F00BCA" w:rsidRPr="00B123F2">
        <w:rPr>
          <w:sz w:val="24"/>
          <w:szCs w:val="24"/>
        </w:rPr>
        <w:t xml:space="preserve"> </w:t>
      </w:r>
      <w:r w:rsidR="00BF0CDC" w:rsidRPr="00B123F2">
        <w:rPr>
          <w:sz w:val="24"/>
          <w:szCs w:val="24"/>
        </w:rPr>
        <w:t xml:space="preserve">   </w:t>
      </w:r>
      <w:r w:rsidR="00D17890" w:rsidRPr="00B123F2">
        <w:rPr>
          <w:sz w:val="24"/>
          <w:szCs w:val="24"/>
        </w:rPr>
        <w:t>14</w:t>
      </w:r>
      <w:r w:rsidR="00F00BCA" w:rsidRPr="00B123F2">
        <w:rPr>
          <w:sz w:val="24"/>
          <w:szCs w:val="24"/>
        </w:rPr>
        <w:t>.</w:t>
      </w:r>
      <w:r w:rsidR="00D17890" w:rsidRPr="00B123F2">
        <w:rPr>
          <w:sz w:val="24"/>
          <w:szCs w:val="24"/>
        </w:rPr>
        <w:t>12</w:t>
      </w:r>
      <w:r w:rsidR="00F00BCA" w:rsidRPr="00B123F2">
        <w:rPr>
          <w:sz w:val="24"/>
          <w:szCs w:val="24"/>
        </w:rPr>
        <w:t>.20</w:t>
      </w:r>
      <w:r w:rsidR="00121EE8" w:rsidRPr="00B123F2">
        <w:rPr>
          <w:sz w:val="24"/>
          <w:szCs w:val="24"/>
        </w:rPr>
        <w:t>2</w:t>
      </w:r>
      <w:r w:rsidR="00692128" w:rsidRPr="00B123F2">
        <w:rPr>
          <w:sz w:val="24"/>
          <w:szCs w:val="24"/>
        </w:rPr>
        <w:t>2</w:t>
      </w:r>
      <w:r w:rsidR="00F00BCA" w:rsidRPr="00B123F2">
        <w:rPr>
          <w:sz w:val="24"/>
          <w:szCs w:val="24"/>
        </w:rPr>
        <w:t xml:space="preserve"> года</w:t>
      </w:r>
      <w:r w:rsidR="00947104" w:rsidRPr="00B123F2">
        <w:rPr>
          <w:sz w:val="24"/>
          <w:szCs w:val="24"/>
        </w:rPr>
        <w:t xml:space="preserve">                   </w:t>
      </w:r>
      <w:r w:rsidR="00F00BCA" w:rsidRPr="00B123F2">
        <w:rPr>
          <w:sz w:val="24"/>
          <w:szCs w:val="24"/>
        </w:rPr>
        <w:t xml:space="preserve">          </w:t>
      </w:r>
      <w:r w:rsidR="00947104" w:rsidRPr="00B123F2">
        <w:rPr>
          <w:sz w:val="24"/>
          <w:szCs w:val="24"/>
        </w:rPr>
        <w:t xml:space="preserve">               </w:t>
      </w:r>
      <w:r w:rsidRPr="00B123F2">
        <w:rPr>
          <w:sz w:val="24"/>
          <w:szCs w:val="24"/>
        </w:rPr>
        <w:t xml:space="preserve">  № </w:t>
      </w:r>
      <w:r w:rsidR="00BF0967">
        <w:rPr>
          <w:sz w:val="24"/>
          <w:szCs w:val="24"/>
        </w:rPr>
        <w:t>83</w:t>
      </w:r>
    </w:p>
    <w:p w:rsidR="00F532DE" w:rsidRPr="00B123F2" w:rsidRDefault="00F532DE" w:rsidP="00534EE8">
      <w:pPr>
        <w:rPr>
          <w:sz w:val="24"/>
          <w:szCs w:val="24"/>
        </w:rPr>
      </w:pPr>
    </w:p>
    <w:p w:rsidR="0055608F" w:rsidRPr="00B123F2" w:rsidRDefault="0055608F" w:rsidP="0055608F">
      <w:pPr>
        <w:jc w:val="center"/>
        <w:rPr>
          <w:b/>
          <w:sz w:val="24"/>
          <w:szCs w:val="24"/>
        </w:rPr>
      </w:pPr>
      <w:r w:rsidRPr="00B123F2">
        <w:rPr>
          <w:b/>
          <w:sz w:val="24"/>
          <w:szCs w:val="24"/>
        </w:rPr>
        <w:t xml:space="preserve">О внесении изменений в постановление администрации Введенского сельского поселения от 07.11.2016 № 169 «Об утверждении муниципальной программы «Развитие местного самоуправления в Введенском сельском поселении»» </w:t>
      </w:r>
    </w:p>
    <w:p w:rsidR="0055608F" w:rsidRPr="00B123F2" w:rsidRDefault="0055608F" w:rsidP="0055608F">
      <w:pPr>
        <w:jc w:val="both"/>
        <w:rPr>
          <w:sz w:val="24"/>
          <w:szCs w:val="24"/>
        </w:rPr>
      </w:pPr>
    </w:p>
    <w:p w:rsidR="0055608F" w:rsidRPr="00B123F2" w:rsidRDefault="0055608F" w:rsidP="0055608F">
      <w:pPr>
        <w:jc w:val="both"/>
        <w:rPr>
          <w:b/>
          <w:sz w:val="24"/>
          <w:szCs w:val="24"/>
        </w:rPr>
      </w:pPr>
      <w:r w:rsidRPr="00B123F2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01.11.2013 № 112 «Об утверждении Методических указаний по разработке и реализации муниципальных  программ Введенского сельского поселения  администрация Введенского сельского поселения </w:t>
      </w:r>
      <w:proofErr w:type="spellStart"/>
      <w:r w:rsidRPr="00B123F2">
        <w:rPr>
          <w:b/>
          <w:sz w:val="24"/>
          <w:szCs w:val="24"/>
        </w:rPr>
        <w:t>п</w:t>
      </w:r>
      <w:proofErr w:type="spellEnd"/>
      <w:r w:rsidRPr="00B123F2">
        <w:rPr>
          <w:b/>
          <w:sz w:val="24"/>
          <w:szCs w:val="24"/>
        </w:rPr>
        <w:t xml:space="preserve"> о с т а </w:t>
      </w:r>
      <w:proofErr w:type="spellStart"/>
      <w:r w:rsidRPr="00B123F2">
        <w:rPr>
          <w:b/>
          <w:sz w:val="24"/>
          <w:szCs w:val="24"/>
        </w:rPr>
        <w:t>н</w:t>
      </w:r>
      <w:proofErr w:type="spellEnd"/>
      <w:r w:rsidRPr="00B123F2">
        <w:rPr>
          <w:b/>
          <w:sz w:val="24"/>
          <w:szCs w:val="24"/>
        </w:rPr>
        <w:t xml:space="preserve"> о в л я е т:</w:t>
      </w:r>
    </w:p>
    <w:p w:rsidR="0055608F" w:rsidRPr="00B123F2" w:rsidRDefault="0055608F" w:rsidP="0055608F">
      <w:pPr>
        <w:jc w:val="both"/>
        <w:rPr>
          <w:b/>
          <w:sz w:val="24"/>
          <w:szCs w:val="24"/>
        </w:rPr>
      </w:pPr>
    </w:p>
    <w:p w:rsidR="00692128" w:rsidRPr="00B123F2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692128" w:rsidRPr="00B123F2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692128" w:rsidRPr="00B123F2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>1.1.1. В паспорте муниципальной программы «Развитие местного самоуправления в Введенском сельском поселении» строку «Объем ресурсного обеспечения программы» изложить в следующей редакции:</w:t>
      </w:r>
    </w:p>
    <w:p w:rsidR="00692128" w:rsidRPr="00B123F2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632"/>
      </w:tblGrid>
      <w:tr w:rsidR="00692128" w:rsidRPr="00B123F2" w:rsidTr="00360FF2">
        <w:tc>
          <w:tcPr>
            <w:tcW w:w="2938" w:type="dxa"/>
          </w:tcPr>
          <w:p w:rsidR="00692128" w:rsidRPr="00B123F2" w:rsidRDefault="00692128" w:rsidP="00360FF2">
            <w:pPr>
              <w:rPr>
                <w:sz w:val="24"/>
                <w:szCs w:val="24"/>
              </w:rPr>
            </w:pPr>
            <w:r w:rsidRPr="00B123F2">
              <w:rPr>
                <w:sz w:val="24"/>
                <w:szCs w:val="24"/>
              </w:rPr>
              <w:t xml:space="preserve">Объем ресурсного обеспечения программы </w:t>
            </w:r>
          </w:p>
        </w:tc>
        <w:tc>
          <w:tcPr>
            <w:tcW w:w="6633" w:type="dxa"/>
            <w:vAlign w:val="center"/>
          </w:tcPr>
          <w:p w:rsidR="00D17890" w:rsidRPr="00B123F2" w:rsidRDefault="00D17890" w:rsidP="00D178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муниципальной программы составляет  12473,13986 тыс. рублей, в том числе по годам:</w:t>
            </w:r>
          </w:p>
          <w:p w:rsidR="00D17890" w:rsidRPr="00B123F2" w:rsidRDefault="00D17890" w:rsidP="00D178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D17890" w:rsidRPr="00B123F2" w:rsidRDefault="00D17890" w:rsidP="00D178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2022 год – 4342,14976 тыс.руб.</w:t>
            </w:r>
          </w:p>
          <w:p w:rsidR="00D17890" w:rsidRPr="00B123F2" w:rsidRDefault="00D17890" w:rsidP="00D178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Pr="00B12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4065,49505 тыс.</w:t>
            </w:r>
            <w:r w:rsidRPr="00B123F2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D17890" w:rsidRPr="00B123F2" w:rsidRDefault="00D17890" w:rsidP="00D1789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Pr="00B123F2">
              <w:rPr>
                <w:rFonts w:ascii="Times New Roman" w:hAnsi="Times New Roman"/>
                <w:color w:val="000000"/>
                <w:sz w:val="24"/>
                <w:szCs w:val="24"/>
              </w:rPr>
              <w:t>4065,49505</w:t>
            </w:r>
            <w:r w:rsidRPr="00B123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23F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692128" w:rsidRPr="00B123F2" w:rsidRDefault="00D17890" w:rsidP="00D17890">
            <w:pPr>
              <w:jc w:val="both"/>
              <w:rPr>
                <w:sz w:val="24"/>
                <w:szCs w:val="24"/>
              </w:rPr>
            </w:pPr>
            <w:r w:rsidRPr="00B123F2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692128" w:rsidRPr="00B123F2" w:rsidRDefault="00692128" w:rsidP="00692128">
      <w:pPr>
        <w:pStyle w:val="ad"/>
        <w:ind w:firstLine="708"/>
        <w:jc w:val="right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>».</w:t>
      </w:r>
    </w:p>
    <w:p w:rsidR="00692128" w:rsidRPr="00B123F2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>1.1.2. Итоговую часть и пункт 1</w:t>
      </w:r>
      <w:r w:rsidR="00D17890" w:rsidRPr="00B123F2">
        <w:rPr>
          <w:rFonts w:ascii="Times New Roman" w:hAnsi="Times New Roman"/>
          <w:sz w:val="24"/>
          <w:szCs w:val="24"/>
        </w:rPr>
        <w:t xml:space="preserve"> </w:t>
      </w:r>
      <w:r w:rsidRPr="00B123F2">
        <w:rPr>
          <w:rFonts w:ascii="Times New Roman" w:hAnsi="Times New Roman"/>
          <w:sz w:val="24"/>
          <w:szCs w:val="24"/>
        </w:rPr>
        <w:t>т</w:t>
      </w:r>
      <w:r w:rsidRPr="00B123F2">
        <w:rPr>
          <w:rFonts w:ascii="Times New Roman" w:hAnsi="Times New Roman"/>
          <w:color w:val="000000"/>
          <w:sz w:val="24"/>
          <w:szCs w:val="24"/>
        </w:rPr>
        <w:t>абличной части р</w:t>
      </w:r>
      <w:r w:rsidRPr="00B123F2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692128" w:rsidRPr="00B123F2" w:rsidRDefault="00692128" w:rsidP="006921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123F2">
        <w:rPr>
          <w:sz w:val="24"/>
          <w:szCs w:val="24"/>
        </w:rPr>
        <w:t>«</w:t>
      </w:r>
      <w:r w:rsidRPr="00B123F2">
        <w:rPr>
          <w:b/>
          <w:color w:val="000000"/>
          <w:sz w:val="24"/>
          <w:szCs w:val="24"/>
        </w:rPr>
        <w:t xml:space="preserve">1.5. Ресурсное обеспечение </w:t>
      </w:r>
      <w:r w:rsidRPr="00B123F2">
        <w:rPr>
          <w:b/>
          <w:sz w:val="24"/>
          <w:szCs w:val="24"/>
        </w:rPr>
        <w:t>реализации мероприятий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692128" w:rsidRPr="00B123F2" w:rsidTr="00360FF2">
        <w:trPr>
          <w:trHeight w:val="938"/>
        </w:trPr>
        <w:tc>
          <w:tcPr>
            <w:tcW w:w="847" w:type="dxa"/>
          </w:tcPr>
          <w:p w:rsidR="00692128" w:rsidRPr="00B123F2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123F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B123F2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B123F2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692128" w:rsidRPr="00B123F2" w:rsidRDefault="00692128" w:rsidP="00360FF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692128" w:rsidRPr="00B123F2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692128" w:rsidRPr="00B123F2" w:rsidRDefault="00692128" w:rsidP="006921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 xml:space="preserve">2022 г. </w:t>
            </w:r>
            <w:r w:rsidRPr="00B123F2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692128" w:rsidRPr="00B123F2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2023 г.</w:t>
            </w:r>
          </w:p>
          <w:p w:rsidR="00692128" w:rsidRPr="00B123F2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692128" w:rsidRPr="00B123F2" w:rsidRDefault="00692128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2024 г.</w:t>
            </w:r>
          </w:p>
          <w:p w:rsidR="00692128" w:rsidRPr="00B123F2" w:rsidRDefault="00692128" w:rsidP="006921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(тыс.руб.)</w:t>
            </w:r>
          </w:p>
        </w:tc>
      </w:tr>
      <w:tr w:rsidR="00007547" w:rsidRPr="00B123F2" w:rsidTr="00360FF2">
        <w:tc>
          <w:tcPr>
            <w:tcW w:w="5268" w:type="dxa"/>
            <w:gridSpan w:val="2"/>
          </w:tcPr>
          <w:p w:rsidR="00007547" w:rsidRPr="00B123F2" w:rsidRDefault="00007547" w:rsidP="00360FF2">
            <w:pPr>
              <w:pStyle w:val="a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«Развитие местного </w:t>
            </w:r>
            <w:r w:rsidRPr="00B123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самоуправления в Введенском сельском поселении»</w:t>
            </w:r>
          </w:p>
        </w:tc>
        <w:tc>
          <w:tcPr>
            <w:tcW w:w="1560" w:type="dxa"/>
          </w:tcPr>
          <w:p w:rsidR="00007547" w:rsidRPr="00B123F2" w:rsidRDefault="00D17890" w:rsidP="00C80C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b/>
                <w:sz w:val="24"/>
                <w:szCs w:val="24"/>
              </w:rPr>
              <w:lastRenderedPageBreak/>
              <w:t>4342,14976</w:t>
            </w:r>
          </w:p>
        </w:tc>
        <w:tc>
          <w:tcPr>
            <w:tcW w:w="1502" w:type="dxa"/>
          </w:tcPr>
          <w:p w:rsidR="00007547" w:rsidRPr="00B123F2" w:rsidRDefault="00007547" w:rsidP="00360FF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4065,49505</w:t>
            </w:r>
          </w:p>
        </w:tc>
        <w:tc>
          <w:tcPr>
            <w:tcW w:w="1417" w:type="dxa"/>
          </w:tcPr>
          <w:p w:rsidR="00007547" w:rsidRPr="00B123F2" w:rsidRDefault="00007547" w:rsidP="00360FF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4065,49505</w:t>
            </w:r>
          </w:p>
        </w:tc>
      </w:tr>
      <w:tr w:rsidR="00007547" w:rsidRPr="00B123F2" w:rsidTr="00360FF2">
        <w:tc>
          <w:tcPr>
            <w:tcW w:w="5268" w:type="dxa"/>
            <w:gridSpan w:val="2"/>
          </w:tcPr>
          <w:p w:rsidR="00007547" w:rsidRPr="00B123F2" w:rsidRDefault="00007547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lastRenderedPageBreak/>
              <w:t>бюджетные ассигнования</w:t>
            </w:r>
          </w:p>
        </w:tc>
        <w:tc>
          <w:tcPr>
            <w:tcW w:w="1560" w:type="dxa"/>
          </w:tcPr>
          <w:p w:rsidR="00007547" w:rsidRPr="00B123F2" w:rsidRDefault="00D17890" w:rsidP="00C80C02">
            <w:pPr>
              <w:jc w:val="center"/>
              <w:rPr>
                <w:b/>
              </w:rPr>
            </w:pPr>
            <w:r w:rsidRPr="00B123F2">
              <w:rPr>
                <w:b/>
                <w:sz w:val="24"/>
                <w:szCs w:val="24"/>
              </w:rPr>
              <w:t>4342,14976</w:t>
            </w:r>
          </w:p>
        </w:tc>
        <w:tc>
          <w:tcPr>
            <w:tcW w:w="1502" w:type="dxa"/>
          </w:tcPr>
          <w:p w:rsidR="00007547" w:rsidRPr="00B123F2" w:rsidRDefault="00007547" w:rsidP="00360FF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4065,49505</w:t>
            </w:r>
          </w:p>
        </w:tc>
        <w:tc>
          <w:tcPr>
            <w:tcW w:w="1417" w:type="dxa"/>
          </w:tcPr>
          <w:p w:rsidR="00007547" w:rsidRPr="00B123F2" w:rsidRDefault="00007547" w:rsidP="00360FF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4065,49505</w:t>
            </w:r>
          </w:p>
        </w:tc>
      </w:tr>
      <w:tr w:rsidR="00007547" w:rsidRPr="00B123F2" w:rsidTr="00360FF2">
        <w:trPr>
          <w:trHeight w:val="329"/>
        </w:trPr>
        <w:tc>
          <w:tcPr>
            <w:tcW w:w="5268" w:type="dxa"/>
            <w:gridSpan w:val="2"/>
          </w:tcPr>
          <w:p w:rsidR="00007547" w:rsidRPr="00B123F2" w:rsidRDefault="00007547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007547" w:rsidRPr="00B123F2" w:rsidRDefault="00D17890" w:rsidP="00C80C02">
            <w:pPr>
              <w:jc w:val="center"/>
              <w:rPr>
                <w:b/>
              </w:rPr>
            </w:pPr>
            <w:r w:rsidRPr="00B123F2">
              <w:rPr>
                <w:b/>
                <w:sz w:val="24"/>
                <w:szCs w:val="24"/>
              </w:rPr>
              <w:t>4342,14976</w:t>
            </w:r>
          </w:p>
        </w:tc>
        <w:tc>
          <w:tcPr>
            <w:tcW w:w="1502" w:type="dxa"/>
          </w:tcPr>
          <w:p w:rsidR="00007547" w:rsidRPr="00B123F2" w:rsidRDefault="00007547" w:rsidP="00360FF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4065,49505</w:t>
            </w:r>
          </w:p>
        </w:tc>
        <w:tc>
          <w:tcPr>
            <w:tcW w:w="1417" w:type="dxa"/>
          </w:tcPr>
          <w:p w:rsidR="00007547" w:rsidRPr="00B123F2" w:rsidRDefault="00007547" w:rsidP="00360FF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4065,49505</w:t>
            </w:r>
          </w:p>
        </w:tc>
      </w:tr>
      <w:tr w:rsidR="00007547" w:rsidRPr="00B123F2" w:rsidTr="00360FF2">
        <w:tc>
          <w:tcPr>
            <w:tcW w:w="847" w:type="dxa"/>
            <w:vMerge w:val="restart"/>
          </w:tcPr>
          <w:p w:rsidR="00007547" w:rsidRPr="00B123F2" w:rsidRDefault="00007547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007547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B123F2">
              <w:rPr>
                <w:rStyle w:val="ae"/>
                <w:rFonts w:ascii="Times New Roman" w:hAnsi="Times New Roman"/>
                <w:sz w:val="24"/>
                <w:szCs w:val="24"/>
              </w:rPr>
              <w:t>«Обеспечение деятельности органа местного самоуправления Введенского сельского поселения</w:t>
            </w:r>
            <w:r w:rsidRPr="00B123F2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D17890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3649,42155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007547" w:rsidP="00360FF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007547" w:rsidP="00360FF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3508,42905</w:t>
            </w:r>
          </w:p>
        </w:tc>
      </w:tr>
      <w:tr w:rsidR="00007547" w:rsidRPr="00B123F2" w:rsidTr="00360FF2">
        <w:tc>
          <w:tcPr>
            <w:tcW w:w="847" w:type="dxa"/>
            <w:vMerge/>
          </w:tcPr>
          <w:p w:rsidR="00007547" w:rsidRPr="00B123F2" w:rsidRDefault="00007547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007547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B123F2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D17890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3649,42155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007547" w:rsidP="00360FF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007547" w:rsidP="00360FF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3508,42905</w:t>
            </w:r>
          </w:p>
        </w:tc>
      </w:tr>
      <w:tr w:rsidR="00007547" w:rsidRPr="00B123F2" w:rsidTr="00360FF2">
        <w:tc>
          <w:tcPr>
            <w:tcW w:w="847" w:type="dxa"/>
            <w:vMerge/>
          </w:tcPr>
          <w:p w:rsidR="00007547" w:rsidRPr="00B123F2" w:rsidRDefault="00007547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007547" w:rsidP="00360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D17890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3649,42155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007547" w:rsidP="00360FF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47" w:rsidRPr="00B123F2" w:rsidRDefault="00007547" w:rsidP="00360FF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3508,42905</w:t>
            </w:r>
          </w:p>
        </w:tc>
      </w:tr>
    </w:tbl>
    <w:p w:rsidR="00692128" w:rsidRPr="00B123F2" w:rsidRDefault="00692128" w:rsidP="006921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123F2">
        <w:rPr>
          <w:sz w:val="24"/>
          <w:szCs w:val="24"/>
        </w:rPr>
        <w:t>».</w:t>
      </w:r>
    </w:p>
    <w:p w:rsidR="00692128" w:rsidRPr="00B123F2" w:rsidRDefault="00692128" w:rsidP="006921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123F2">
        <w:rPr>
          <w:sz w:val="24"/>
          <w:szCs w:val="24"/>
        </w:rPr>
        <w:tab/>
        <w:t>1.2. В приложении 1 к муниципальной программе  в подпрограмме «Обеспечение деятельности органов местного самоуправления Введенского сельского поселения»:</w:t>
      </w:r>
    </w:p>
    <w:p w:rsidR="00692128" w:rsidRPr="00B123F2" w:rsidRDefault="00692128" w:rsidP="006921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F2">
        <w:rPr>
          <w:rFonts w:ascii="Times New Roman" w:hAnsi="Times New Roman" w:cs="Times New Roman"/>
          <w:sz w:val="24"/>
          <w:szCs w:val="24"/>
        </w:rPr>
        <w:t>1.2.1. В разделе «Паспорт подпрограммы» строку «Объем ресурсного обеспечения подпрограммы» изложить в следующей редакции:</w:t>
      </w:r>
    </w:p>
    <w:p w:rsidR="00692128" w:rsidRPr="00B123F2" w:rsidRDefault="00692128" w:rsidP="006921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3F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692128" w:rsidRPr="00B123F2" w:rsidTr="00360FF2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128" w:rsidRPr="00B123F2" w:rsidRDefault="00692128" w:rsidP="00360FF2">
            <w:pPr>
              <w:rPr>
                <w:sz w:val="24"/>
                <w:szCs w:val="24"/>
              </w:rPr>
            </w:pPr>
            <w:r w:rsidRPr="00B123F2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22F" w:rsidRPr="00B123F2" w:rsidRDefault="00C0022F" w:rsidP="00C002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B123F2" w:rsidRPr="00B123F2">
              <w:rPr>
                <w:rFonts w:ascii="Times New Roman" w:hAnsi="Times New Roman"/>
                <w:sz w:val="24"/>
                <w:szCs w:val="24"/>
              </w:rPr>
              <w:t xml:space="preserve">10666,27965 </w:t>
            </w:r>
            <w:r w:rsidRPr="00B123F2">
              <w:rPr>
                <w:rFonts w:ascii="Times New Roman" w:hAnsi="Times New Roman"/>
                <w:sz w:val="24"/>
                <w:szCs w:val="24"/>
              </w:rPr>
              <w:t>тыс.рублей, в том числе по годам:</w:t>
            </w:r>
          </w:p>
          <w:p w:rsidR="00C0022F" w:rsidRPr="00B123F2" w:rsidRDefault="00C0022F" w:rsidP="00C002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C0022F" w:rsidRPr="00B123F2" w:rsidRDefault="00C0022F" w:rsidP="00C002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 xml:space="preserve">2022 г. – </w:t>
            </w:r>
            <w:r w:rsidR="00B123F2" w:rsidRPr="00B123F2">
              <w:rPr>
                <w:rFonts w:ascii="Times New Roman" w:hAnsi="Times New Roman"/>
                <w:color w:val="000000"/>
                <w:sz w:val="24"/>
                <w:szCs w:val="24"/>
              </w:rPr>
              <w:t>3649,42155</w:t>
            </w:r>
            <w:r w:rsidR="00B123F2" w:rsidRPr="00B123F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123F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C0022F" w:rsidRPr="00B123F2" w:rsidRDefault="00C0022F" w:rsidP="00C0022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Pr="00B12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3508,42905 тыс. </w:t>
            </w:r>
            <w:r w:rsidRPr="00B123F2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692128" w:rsidRPr="00B123F2" w:rsidRDefault="00C0022F" w:rsidP="00C0022F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 xml:space="preserve">2024 г. -  </w:t>
            </w:r>
            <w:r w:rsidRPr="00B123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3508,42905 </w:t>
            </w:r>
            <w:r w:rsidRPr="00B123F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692128" w:rsidRPr="00B123F2" w:rsidRDefault="00692128" w:rsidP="0069212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ab/>
        <w:t>».</w:t>
      </w:r>
    </w:p>
    <w:p w:rsidR="00692128" w:rsidRPr="00B123F2" w:rsidRDefault="00692128" w:rsidP="0069212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ab/>
        <w:t xml:space="preserve">1.2.2. </w:t>
      </w:r>
      <w:r w:rsidR="00C0022F" w:rsidRPr="00B123F2">
        <w:rPr>
          <w:rFonts w:ascii="Times New Roman" w:hAnsi="Times New Roman"/>
          <w:sz w:val="24"/>
          <w:szCs w:val="24"/>
        </w:rPr>
        <w:t>Т</w:t>
      </w:r>
      <w:r w:rsidRPr="00B123F2">
        <w:rPr>
          <w:rFonts w:ascii="Times New Roman" w:hAnsi="Times New Roman"/>
          <w:sz w:val="24"/>
          <w:szCs w:val="24"/>
        </w:rPr>
        <w:t>абличн</w:t>
      </w:r>
      <w:r w:rsidR="00C0022F" w:rsidRPr="00B123F2">
        <w:rPr>
          <w:rFonts w:ascii="Times New Roman" w:hAnsi="Times New Roman"/>
          <w:sz w:val="24"/>
          <w:szCs w:val="24"/>
        </w:rPr>
        <w:t>ую</w:t>
      </w:r>
      <w:r w:rsidRPr="00B123F2">
        <w:rPr>
          <w:rFonts w:ascii="Times New Roman" w:hAnsi="Times New Roman"/>
          <w:sz w:val="24"/>
          <w:szCs w:val="24"/>
        </w:rPr>
        <w:t xml:space="preserve"> част</w:t>
      </w:r>
      <w:r w:rsidR="00C0022F" w:rsidRPr="00B123F2">
        <w:rPr>
          <w:rFonts w:ascii="Times New Roman" w:hAnsi="Times New Roman"/>
          <w:sz w:val="24"/>
          <w:szCs w:val="24"/>
        </w:rPr>
        <w:t>ь</w:t>
      </w:r>
      <w:r w:rsidRPr="00B123F2">
        <w:rPr>
          <w:rFonts w:ascii="Times New Roman" w:hAnsi="Times New Roman"/>
          <w:sz w:val="24"/>
          <w:szCs w:val="24"/>
        </w:rPr>
        <w:t xml:space="preserve"> раздела 4 «Ресурсное обеспечение мероприятий подпрограммы» изложить в следующей редакции:</w:t>
      </w:r>
    </w:p>
    <w:p w:rsidR="00692128" w:rsidRPr="00B123F2" w:rsidRDefault="00692128" w:rsidP="00692128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123F2">
        <w:rPr>
          <w:rFonts w:ascii="Times New Roman" w:hAnsi="Times New Roman"/>
          <w:b/>
          <w:sz w:val="24"/>
          <w:szCs w:val="24"/>
        </w:rPr>
        <w:t>«4.Ресурсное обеспечение мероприятий подпрограммы</w:t>
      </w:r>
    </w:p>
    <w:tbl>
      <w:tblPr>
        <w:tblW w:w="9772" w:type="dxa"/>
        <w:tblInd w:w="-25" w:type="dxa"/>
        <w:tblLayout w:type="fixed"/>
        <w:tblLook w:val="04A0"/>
      </w:tblPr>
      <w:tblGrid>
        <w:gridCol w:w="816"/>
        <w:gridCol w:w="3428"/>
        <w:gridCol w:w="1311"/>
        <w:gridCol w:w="1418"/>
        <w:gridCol w:w="1417"/>
        <w:gridCol w:w="1382"/>
      </w:tblGrid>
      <w:tr w:rsidR="00C0022F" w:rsidRPr="00B123F2" w:rsidTr="00C0022F">
        <w:trPr>
          <w:trHeight w:val="1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123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123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23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022F" w:rsidRPr="00B123F2" w:rsidRDefault="00C0022F" w:rsidP="00C80C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3F2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C0022F" w:rsidRPr="00B123F2" w:rsidRDefault="00C0022F" w:rsidP="00C80C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(тыс.руб.)</w:t>
            </w:r>
          </w:p>
          <w:p w:rsidR="00C0022F" w:rsidRPr="00B123F2" w:rsidRDefault="00C0022F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0022F" w:rsidRPr="00B123F2" w:rsidRDefault="00C0022F" w:rsidP="00C80C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3F2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C0022F" w:rsidRPr="00B123F2" w:rsidRDefault="00C0022F" w:rsidP="00C80C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(тыс.руб.)</w:t>
            </w:r>
          </w:p>
          <w:p w:rsidR="00C0022F" w:rsidRPr="00B123F2" w:rsidRDefault="00C0022F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2F" w:rsidRPr="00B123F2" w:rsidRDefault="00C0022F" w:rsidP="00C80C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3F2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C0022F" w:rsidRPr="00B123F2" w:rsidRDefault="00C0022F" w:rsidP="00C80C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(тыс.руб.)</w:t>
            </w:r>
          </w:p>
          <w:p w:rsidR="00C0022F" w:rsidRPr="00B123F2" w:rsidRDefault="00C0022F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2F" w:rsidRPr="00B123F2" w:rsidTr="00C0022F">
        <w:trPr>
          <w:trHeight w:val="71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123F2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B123F2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3649,42155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C0022F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22F" w:rsidRPr="00B123F2" w:rsidRDefault="00C0022F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3508,42905</w:t>
            </w:r>
          </w:p>
        </w:tc>
      </w:tr>
      <w:tr w:rsidR="00C0022F" w:rsidRPr="00B123F2" w:rsidTr="00C0022F">
        <w:trPr>
          <w:trHeight w:val="35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022F" w:rsidRPr="00B123F2" w:rsidRDefault="00C0022F" w:rsidP="00C80C02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123F2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B123F2" w:rsidP="00C80C02">
            <w:pPr>
              <w:jc w:val="center"/>
              <w:rPr>
                <w:b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3649,42155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C0022F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22F" w:rsidRPr="00B123F2" w:rsidRDefault="00C0022F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3508,42905</w:t>
            </w:r>
          </w:p>
        </w:tc>
      </w:tr>
      <w:tr w:rsidR="00C0022F" w:rsidRPr="00B123F2" w:rsidTr="00C0022F">
        <w:trPr>
          <w:trHeight w:val="29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022F" w:rsidRPr="00B123F2" w:rsidRDefault="00C0022F" w:rsidP="00C80C02">
            <w:pPr>
              <w:rPr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123F2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B123F2" w:rsidRDefault="00B123F2" w:rsidP="00C80C02">
            <w:pPr>
              <w:jc w:val="center"/>
              <w:rPr>
                <w:b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3649,42155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C0022F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3508,42905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22F" w:rsidRPr="00B123F2" w:rsidRDefault="00C0022F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3508,42905</w:t>
            </w:r>
          </w:p>
        </w:tc>
      </w:tr>
      <w:tr w:rsidR="00C0022F" w:rsidRPr="00B123F2" w:rsidTr="00C0022F">
        <w:trPr>
          <w:trHeight w:val="8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B123F2" w:rsidP="00C80C0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B123F2">
              <w:rPr>
                <w:b/>
                <w:sz w:val="24"/>
                <w:szCs w:val="24"/>
              </w:rPr>
              <w:t>2916,61712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C0022F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2813,14584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22F" w:rsidRPr="00B123F2" w:rsidRDefault="00C0022F" w:rsidP="00C80C02">
            <w:pPr>
              <w:jc w:val="center"/>
              <w:rPr>
                <w:b/>
                <w:sz w:val="24"/>
                <w:szCs w:val="24"/>
              </w:rPr>
            </w:pPr>
            <w:r w:rsidRPr="00B123F2">
              <w:rPr>
                <w:b/>
                <w:color w:val="000000"/>
                <w:sz w:val="24"/>
                <w:szCs w:val="24"/>
              </w:rPr>
              <w:t>2813,14584</w:t>
            </w:r>
          </w:p>
        </w:tc>
      </w:tr>
      <w:tr w:rsidR="00B123F2" w:rsidRPr="00B123F2" w:rsidTr="00C0022F">
        <w:trPr>
          <w:trHeight w:val="34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3F2" w:rsidRPr="00B123F2" w:rsidRDefault="00B123F2" w:rsidP="00C80C0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123F2" w:rsidRPr="00B123F2" w:rsidRDefault="00B123F2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23F2" w:rsidRPr="00B123F2" w:rsidRDefault="00B123F2" w:rsidP="00C80C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3F2" w:rsidRPr="00B123F2" w:rsidRDefault="00B123F2" w:rsidP="006A7831">
            <w:pPr>
              <w:jc w:val="center"/>
            </w:pPr>
            <w:r w:rsidRPr="00B123F2">
              <w:rPr>
                <w:sz w:val="24"/>
                <w:szCs w:val="24"/>
              </w:rPr>
              <w:t>2916,61712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3F2" w:rsidRPr="00B123F2" w:rsidRDefault="00B123F2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2813,14584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3F2" w:rsidRPr="00B123F2" w:rsidRDefault="00B123F2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2813,14584</w:t>
            </w:r>
          </w:p>
        </w:tc>
      </w:tr>
      <w:tr w:rsidR="00B123F2" w:rsidRPr="00B123F2" w:rsidTr="00C0022F">
        <w:trPr>
          <w:trHeight w:val="3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23F2" w:rsidRPr="00B123F2" w:rsidRDefault="00B123F2" w:rsidP="00C80C0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23F2" w:rsidRPr="00B123F2" w:rsidRDefault="00B123F2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23F2" w:rsidRPr="00B123F2" w:rsidRDefault="00B123F2" w:rsidP="00C80C0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3F2" w:rsidRPr="00B123F2" w:rsidRDefault="00B123F2" w:rsidP="006A7831">
            <w:pPr>
              <w:jc w:val="center"/>
            </w:pPr>
            <w:r w:rsidRPr="00B123F2">
              <w:rPr>
                <w:sz w:val="24"/>
                <w:szCs w:val="24"/>
              </w:rPr>
              <w:t>2916,61712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23F2" w:rsidRPr="00B123F2" w:rsidRDefault="00B123F2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2813,14584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3F2" w:rsidRPr="00B123F2" w:rsidRDefault="00B123F2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color w:val="000000"/>
                <w:sz w:val="24"/>
                <w:szCs w:val="24"/>
              </w:rPr>
              <w:t>2813,14584</w:t>
            </w:r>
          </w:p>
        </w:tc>
      </w:tr>
      <w:tr w:rsidR="00C0022F" w:rsidRPr="00B123F2" w:rsidTr="00B123F2">
        <w:trPr>
          <w:trHeight w:val="849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2</w:t>
            </w:r>
            <w:r w:rsidR="00B123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B123F2" w:rsidP="00C80C0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3F2">
              <w:rPr>
                <w:rFonts w:ascii="Times New Roman" w:hAnsi="Times New Roman"/>
                <w:b/>
                <w:sz w:val="24"/>
                <w:szCs w:val="24"/>
              </w:rPr>
              <w:t>732,80443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C0022F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b/>
                <w:sz w:val="24"/>
                <w:szCs w:val="24"/>
              </w:rPr>
              <w:t>695,28321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22F" w:rsidRPr="00B123F2" w:rsidRDefault="00C0022F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b/>
                <w:sz w:val="24"/>
                <w:szCs w:val="24"/>
              </w:rPr>
              <w:t>695,28321</w:t>
            </w:r>
          </w:p>
        </w:tc>
      </w:tr>
      <w:tr w:rsidR="00C0022F" w:rsidRPr="00B123F2" w:rsidTr="00C0022F">
        <w:trPr>
          <w:trHeight w:val="380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B123F2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732,80443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0022F" w:rsidRPr="00B123F2" w:rsidRDefault="00C0022F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sz w:val="24"/>
                <w:szCs w:val="24"/>
              </w:rPr>
              <w:t>695,28321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22F" w:rsidRPr="00B123F2" w:rsidRDefault="00C0022F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sz w:val="24"/>
                <w:szCs w:val="24"/>
              </w:rPr>
              <w:t>695,28321</w:t>
            </w:r>
          </w:p>
        </w:tc>
      </w:tr>
      <w:tr w:rsidR="00C0022F" w:rsidRPr="00B123F2" w:rsidTr="00C0022F">
        <w:trPr>
          <w:trHeight w:val="380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C0022F" w:rsidRPr="00B123F2" w:rsidRDefault="00C0022F" w:rsidP="00C80C0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B123F2" w:rsidRDefault="00B123F2" w:rsidP="00C80C0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F2">
              <w:rPr>
                <w:rFonts w:ascii="Times New Roman" w:hAnsi="Times New Roman"/>
                <w:sz w:val="24"/>
                <w:szCs w:val="24"/>
              </w:rPr>
              <w:t>732,80443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022F" w:rsidRPr="00B123F2" w:rsidRDefault="00C0022F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sz w:val="24"/>
                <w:szCs w:val="24"/>
              </w:rPr>
              <w:t>695,28321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22F" w:rsidRPr="00B123F2" w:rsidRDefault="00C0022F" w:rsidP="00C80C02">
            <w:pPr>
              <w:jc w:val="center"/>
              <w:rPr>
                <w:sz w:val="24"/>
                <w:szCs w:val="24"/>
              </w:rPr>
            </w:pPr>
            <w:r w:rsidRPr="00B123F2">
              <w:rPr>
                <w:sz w:val="24"/>
                <w:szCs w:val="24"/>
              </w:rPr>
              <w:t>695,28321</w:t>
            </w:r>
          </w:p>
        </w:tc>
      </w:tr>
    </w:tbl>
    <w:p w:rsidR="00692128" w:rsidRPr="00B123F2" w:rsidRDefault="00692128" w:rsidP="00692128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ab/>
        <w:t>».</w:t>
      </w:r>
    </w:p>
    <w:p w:rsidR="00692128" w:rsidRPr="00B123F2" w:rsidRDefault="00C0022F" w:rsidP="00B123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123F2">
        <w:rPr>
          <w:sz w:val="24"/>
          <w:szCs w:val="24"/>
        </w:rPr>
        <w:lastRenderedPageBreak/>
        <w:tab/>
      </w:r>
      <w:r w:rsidR="00692128" w:rsidRPr="00B123F2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692128" w:rsidRPr="00B123F2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692128" w:rsidRPr="00B123F2" w:rsidRDefault="00692128" w:rsidP="00692128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2128" w:rsidRPr="00B123F2" w:rsidRDefault="00692128" w:rsidP="0069212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692128" w:rsidRPr="00B123F2" w:rsidRDefault="00692128" w:rsidP="00692128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B123F2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55608F" w:rsidRPr="00A65D8C" w:rsidRDefault="00692128" w:rsidP="00B90C8F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B123F2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                М.В. Румянцев</w:t>
      </w:r>
    </w:p>
    <w:p w:rsidR="006306D9" w:rsidRPr="00A65D8C" w:rsidRDefault="006306D9" w:rsidP="00584B5C">
      <w:pPr>
        <w:jc w:val="right"/>
        <w:rPr>
          <w:sz w:val="24"/>
          <w:szCs w:val="24"/>
        </w:rPr>
      </w:pPr>
    </w:p>
    <w:sectPr w:rsidR="006306D9" w:rsidRPr="00A65D8C" w:rsidSect="00B90C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2E48055C"/>
    <w:lvl w:ilvl="0" w:tplc="F0963BCE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07547"/>
    <w:rsid w:val="00025165"/>
    <w:rsid w:val="000729E4"/>
    <w:rsid w:val="00074645"/>
    <w:rsid w:val="00091031"/>
    <w:rsid w:val="00097944"/>
    <w:rsid w:val="00097EDD"/>
    <w:rsid w:val="000A38A9"/>
    <w:rsid w:val="000A527E"/>
    <w:rsid w:val="000B3CE4"/>
    <w:rsid w:val="000B7BD2"/>
    <w:rsid w:val="000C3BC4"/>
    <w:rsid w:val="000D2D2F"/>
    <w:rsid w:val="000D3C68"/>
    <w:rsid w:val="00103371"/>
    <w:rsid w:val="0010707D"/>
    <w:rsid w:val="001150DE"/>
    <w:rsid w:val="00121EE8"/>
    <w:rsid w:val="001337A5"/>
    <w:rsid w:val="00151E58"/>
    <w:rsid w:val="0015533E"/>
    <w:rsid w:val="0015660C"/>
    <w:rsid w:val="001609DC"/>
    <w:rsid w:val="00176ACC"/>
    <w:rsid w:val="001807A8"/>
    <w:rsid w:val="001829B2"/>
    <w:rsid w:val="00184309"/>
    <w:rsid w:val="0018728F"/>
    <w:rsid w:val="001930D4"/>
    <w:rsid w:val="00193F19"/>
    <w:rsid w:val="001A0B10"/>
    <w:rsid w:val="001B20A7"/>
    <w:rsid w:val="001B76F6"/>
    <w:rsid w:val="001C54FF"/>
    <w:rsid w:val="001C6000"/>
    <w:rsid w:val="001D5D95"/>
    <w:rsid w:val="00200D1D"/>
    <w:rsid w:val="002055F6"/>
    <w:rsid w:val="0022104F"/>
    <w:rsid w:val="00230913"/>
    <w:rsid w:val="002330B1"/>
    <w:rsid w:val="002348C5"/>
    <w:rsid w:val="00234D13"/>
    <w:rsid w:val="0024308A"/>
    <w:rsid w:val="002466E3"/>
    <w:rsid w:val="00253A05"/>
    <w:rsid w:val="002575D8"/>
    <w:rsid w:val="00266668"/>
    <w:rsid w:val="002668A2"/>
    <w:rsid w:val="00271DD3"/>
    <w:rsid w:val="00277C86"/>
    <w:rsid w:val="00281A5F"/>
    <w:rsid w:val="00293388"/>
    <w:rsid w:val="002A2CF9"/>
    <w:rsid w:val="002B56B4"/>
    <w:rsid w:val="002B5A4F"/>
    <w:rsid w:val="002D2DC1"/>
    <w:rsid w:val="002F4373"/>
    <w:rsid w:val="002F5118"/>
    <w:rsid w:val="00305164"/>
    <w:rsid w:val="003208FB"/>
    <w:rsid w:val="00321425"/>
    <w:rsid w:val="00321C25"/>
    <w:rsid w:val="003333A4"/>
    <w:rsid w:val="00337995"/>
    <w:rsid w:val="00344600"/>
    <w:rsid w:val="00361FFD"/>
    <w:rsid w:val="0036285E"/>
    <w:rsid w:val="00363A47"/>
    <w:rsid w:val="0038149D"/>
    <w:rsid w:val="00386EF1"/>
    <w:rsid w:val="003A45C9"/>
    <w:rsid w:val="003B7644"/>
    <w:rsid w:val="003E30BF"/>
    <w:rsid w:val="00404C8B"/>
    <w:rsid w:val="00412746"/>
    <w:rsid w:val="00416D89"/>
    <w:rsid w:val="00431DFD"/>
    <w:rsid w:val="00440DBD"/>
    <w:rsid w:val="00446E68"/>
    <w:rsid w:val="00451437"/>
    <w:rsid w:val="00463130"/>
    <w:rsid w:val="004643FC"/>
    <w:rsid w:val="00474D16"/>
    <w:rsid w:val="004754F6"/>
    <w:rsid w:val="00485C59"/>
    <w:rsid w:val="004A026A"/>
    <w:rsid w:val="004A15C0"/>
    <w:rsid w:val="004B055B"/>
    <w:rsid w:val="004B4BCB"/>
    <w:rsid w:val="004D00AE"/>
    <w:rsid w:val="004F14DA"/>
    <w:rsid w:val="004F17C2"/>
    <w:rsid w:val="004F480F"/>
    <w:rsid w:val="004F7CB3"/>
    <w:rsid w:val="00503043"/>
    <w:rsid w:val="00504E3E"/>
    <w:rsid w:val="005224BF"/>
    <w:rsid w:val="0052269D"/>
    <w:rsid w:val="00534EE8"/>
    <w:rsid w:val="00534F92"/>
    <w:rsid w:val="00541601"/>
    <w:rsid w:val="005475E0"/>
    <w:rsid w:val="00550A09"/>
    <w:rsid w:val="0055608F"/>
    <w:rsid w:val="00561208"/>
    <w:rsid w:val="00564FA5"/>
    <w:rsid w:val="00566053"/>
    <w:rsid w:val="00571199"/>
    <w:rsid w:val="00584B5C"/>
    <w:rsid w:val="005958D1"/>
    <w:rsid w:val="005B6E9C"/>
    <w:rsid w:val="005D2C09"/>
    <w:rsid w:val="005D4A55"/>
    <w:rsid w:val="005E1948"/>
    <w:rsid w:val="006060A8"/>
    <w:rsid w:val="0061245E"/>
    <w:rsid w:val="006177FB"/>
    <w:rsid w:val="00626925"/>
    <w:rsid w:val="00627595"/>
    <w:rsid w:val="006306D9"/>
    <w:rsid w:val="00634B6A"/>
    <w:rsid w:val="0064106F"/>
    <w:rsid w:val="006635BD"/>
    <w:rsid w:val="006653DE"/>
    <w:rsid w:val="0067284D"/>
    <w:rsid w:val="00674039"/>
    <w:rsid w:val="00684E9C"/>
    <w:rsid w:val="00692128"/>
    <w:rsid w:val="006A1610"/>
    <w:rsid w:val="006B7FEA"/>
    <w:rsid w:val="006E439A"/>
    <w:rsid w:val="00722C01"/>
    <w:rsid w:val="00734BBA"/>
    <w:rsid w:val="00751578"/>
    <w:rsid w:val="007610F1"/>
    <w:rsid w:val="00762878"/>
    <w:rsid w:val="00793C33"/>
    <w:rsid w:val="00794D49"/>
    <w:rsid w:val="00795CF7"/>
    <w:rsid w:val="007A7428"/>
    <w:rsid w:val="007B346C"/>
    <w:rsid w:val="007B3DC4"/>
    <w:rsid w:val="007B60E2"/>
    <w:rsid w:val="007C09BC"/>
    <w:rsid w:val="007C6284"/>
    <w:rsid w:val="007D0A4F"/>
    <w:rsid w:val="007E0F99"/>
    <w:rsid w:val="007E28F5"/>
    <w:rsid w:val="007E4A0E"/>
    <w:rsid w:val="0080571B"/>
    <w:rsid w:val="00807570"/>
    <w:rsid w:val="00820FEB"/>
    <w:rsid w:val="008220EC"/>
    <w:rsid w:val="00826B1C"/>
    <w:rsid w:val="00827F2B"/>
    <w:rsid w:val="0084529E"/>
    <w:rsid w:val="00852527"/>
    <w:rsid w:val="0085681D"/>
    <w:rsid w:val="00866898"/>
    <w:rsid w:val="00882045"/>
    <w:rsid w:val="00896C69"/>
    <w:rsid w:val="00897024"/>
    <w:rsid w:val="008A0701"/>
    <w:rsid w:val="008B34C4"/>
    <w:rsid w:val="008C40DA"/>
    <w:rsid w:val="008C7FAF"/>
    <w:rsid w:val="008D594B"/>
    <w:rsid w:val="008E16DF"/>
    <w:rsid w:val="008E4E1D"/>
    <w:rsid w:val="008F6773"/>
    <w:rsid w:val="00901E99"/>
    <w:rsid w:val="00902842"/>
    <w:rsid w:val="009037AF"/>
    <w:rsid w:val="00927F09"/>
    <w:rsid w:val="00932030"/>
    <w:rsid w:val="00935EF1"/>
    <w:rsid w:val="00935F80"/>
    <w:rsid w:val="00947104"/>
    <w:rsid w:val="009567A2"/>
    <w:rsid w:val="0096350B"/>
    <w:rsid w:val="00966907"/>
    <w:rsid w:val="00981C0D"/>
    <w:rsid w:val="00995EA9"/>
    <w:rsid w:val="009B220F"/>
    <w:rsid w:val="009B61F9"/>
    <w:rsid w:val="009C168A"/>
    <w:rsid w:val="009D1643"/>
    <w:rsid w:val="009E12B9"/>
    <w:rsid w:val="009E4C25"/>
    <w:rsid w:val="009F11DB"/>
    <w:rsid w:val="009F27BF"/>
    <w:rsid w:val="00A03951"/>
    <w:rsid w:val="00A159B7"/>
    <w:rsid w:val="00A30EAC"/>
    <w:rsid w:val="00A31F0E"/>
    <w:rsid w:val="00A329A4"/>
    <w:rsid w:val="00A36673"/>
    <w:rsid w:val="00A4321C"/>
    <w:rsid w:val="00A54BEC"/>
    <w:rsid w:val="00A65D8C"/>
    <w:rsid w:val="00A8146C"/>
    <w:rsid w:val="00A8741F"/>
    <w:rsid w:val="00A945B3"/>
    <w:rsid w:val="00AB0362"/>
    <w:rsid w:val="00AD00C2"/>
    <w:rsid w:val="00AD3EF9"/>
    <w:rsid w:val="00AD4D54"/>
    <w:rsid w:val="00AF3111"/>
    <w:rsid w:val="00B01810"/>
    <w:rsid w:val="00B123F2"/>
    <w:rsid w:val="00B24630"/>
    <w:rsid w:val="00B31DC9"/>
    <w:rsid w:val="00B6786B"/>
    <w:rsid w:val="00B77E3C"/>
    <w:rsid w:val="00B90C8F"/>
    <w:rsid w:val="00B93938"/>
    <w:rsid w:val="00BA4E2B"/>
    <w:rsid w:val="00BA53E3"/>
    <w:rsid w:val="00BC04CB"/>
    <w:rsid w:val="00BC37C3"/>
    <w:rsid w:val="00BC4E59"/>
    <w:rsid w:val="00BD3A17"/>
    <w:rsid w:val="00BE309A"/>
    <w:rsid w:val="00BF0967"/>
    <w:rsid w:val="00BF0CDC"/>
    <w:rsid w:val="00C0022F"/>
    <w:rsid w:val="00C05760"/>
    <w:rsid w:val="00C07893"/>
    <w:rsid w:val="00C14FB3"/>
    <w:rsid w:val="00C571DC"/>
    <w:rsid w:val="00C60DEF"/>
    <w:rsid w:val="00C621C3"/>
    <w:rsid w:val="00C82D41"/>
    <w:rsid w:val="00C95D86"/>
    <w:rsid w:val="00CA1228"/>
    <w:rsid w:val="00CB7A34"/>
    <w:rsid w:val="00CC0FC2"/>
    <w:rsid w:val="00CC277B"/>
    <w:rsid w:val="00CC6210"/>
    <w:rsid w:val="00CE2484"/>
    <w:rsid w:val="00D012F1"/>
    <w:rsid w:val="00D07069"/>
    <w:rsid w:val="00D1615D"/>
    <w:rsid w:val="00D17890"/>
    <w:rsid w:val="00D30569"/>
    <w:rsid w:val="00D30B19"/>
    <w:rsid w:val="00D4176A"/>
    <w:rsid w:val="00D4515C"/>
    <w:rsid w:val="00D465CA"/>
    <w:rsid w:val="00D54933"/>
    <w:rsid w:val="00D557D8"/>
    <w:rsid w:val="00D60F84"/>
    <w:rsid w:val="00D6161E"/>
    <w:rsid w:val="00D62372"/>
    <w:rsid w:val="00D62DB0"/>
    <w:rsid w:val="00D802C0"/>
    <w:rsid w:val="00D82227"/>
    <w:rsid w:val="00D828C6"/>
    <w:rsid w:val="00D867E3"/>
    <w:rsid w:val="00D93C37"/>
    <w:rsid w:val="00DB0304"/>
    <w:rsid w:val="00DC0B9A"/>
    <w:rsid w:val="00DC5953"/>
    <w:rsid w:val="00DC7B07"/>
    <w:rsid w:val="00DD492E"/>
    <w:rsid w:val="00DD4ADF"/>
    <w:rsid w:val="00DE1A42"/>
    <w:rsid w:val="00DE31FD"/>
    <w:rsid w:val="00DE6C08"/>
    <w:rsid w:val="00DF40F6"/>
    <w:rsid w:val="00DF4622"/>
    <w:rsid w:val="00E05F34"/>
    <w:rsid w:val="00E06A5C"/>
    <w:rsid w:val="00E43BC2"/>
    <w:rsid w:val="00E65BDD"/>
    <w:rsid w:val="00E751AB"/>
    <w:rsid w:val="00E84C26"/>
    <w:rsid w:val="00E85283"/>
    <w:rsid w:val="00E95AA9"/>
    <w:rsid w:val="00E968F7"/>
    <w:rsid w:val="00EA0872"/>
    <w:rsid w:val="00EA138F"/>
    <w:rsid w:val="00EA1883"/>
    <w:rsid w:val="00EA2E8A"/>
    <w:rsid w:val="00EA74C5"/>
    <w:rsid w:val="00EB14E5"/>
    <w:rsid w:val="00EB4666"/>
    <w:rsid w:val="00EC020A"/>
    <w:rsid w:val="00ED22EC"/>
    <w:rsid w:val="00ED6372"/>
    <w:rsid w:val="00EF0C54"/>
    <w:rsid w:val="00EF7A15"/>
    <w:rsid w:val="00F00BCA"/>
    <w:rsid w:val="00F1417F"/>
    <w:rsid w:val="00F23F22"/>
    <w:rsid w:val="00F272B0"/>
    <w:rsid w:val="00F32982"/>
    <w:rsid w:val="00F35B41"/>
    <w:rsid w:val="00F4562A"/>
    <w:rsid w:val="00F526AF"/>
    <w:rsid w:val="00F52BF9"/>
    <w:rsid w:val="00F532DE"/>
    <w:rsid w:val="00F557E3"/>
    <w:rsid w:val="00F63E5B"/>
    <w:rsid w:val="00F7435D"/>
    <w:rsid w:val="00F8368F"/>
    <w:rsid w:val="00F95A2E"/>
    <w:rsid w:val="00FC1C6E"/>
    <w:rsid w:val="00FC7CD3"/>
    <w:rsid w:val="00FD006B"/>
    <w:rsid w:val="00FD6490"/>
    <w:rsid w:val="00FE2689"/>
    <w:rsid w:val="00FF21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link w:val="10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link w:val="a6"/>
    <w:rsid w:val="00534EE8"/>
    <w:pPr>
      <w:jc w:val="both"/>
    </w:pPr>
    <w:rPr>
      <w:spacing w:val="20"/>
      <w:sz w:val="28"/>
    </w:rPr>
  </w:style>
  <w:style w:type="paragraph" w:styleId="a7">
    <w:name w:val="Body Text Indent"/>
    <w:basedOn w:val="a"/>
    <w:link w:val="a8"/>
    <w:rsid w:val="00534EE8"/>
    <w:pPr>
      <w:spacing w:after="120"/>
      <w:ind w:left="283"/>
    </w:pPr>
  </w:style>
  <w:style w:type="paragraph" w:styleId="a9">
    <w:name w:val="Balloon Text"/>
    <w:basedOn w:val="a"/>
    <w:link w:val="a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1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f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f0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f1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5608F"/>
    <w:rPr>
      <w:b/>
      <w:spacing w:val="20"/>
      <w:sz w:val="28"/>
    </w:rPr>
  </w:style>
  <w:style w:type="character" w:customStyle="1" w:styleId="a6">
    <w:name w:val="Основной текст Знак"/>
    <w:basedOn w:val="a0"/>
    <w:link w:val="a5"/>
    <w:rsid w:val="0055608F"/>
    <w:rPr>
      <w:spacing w:val="20"/>
      <w:sz w:val="28"/>
    </w:rPr>
  </w:style>
  <w:style w:type="character" w:customStyle="1" w:styleId="a8">
    <w:name w:val="Основной текст с отступом Знак"/>
    <w:basedOn w:val="a0"/>
    <w:link w:val="a7"/>
    <w:rsid w:val="0055608F"/>
  </w:style>
  <w:style w:type="character" w:customStyle="1" w:styleId="aa">
    <w:name w:val="Текст выноски Знак"/>
    <w:basedOn w:val="a0"/>
    <w:link w:val="a9"/>
    <w:semiHidden/>
    <w:rsid w:val="0055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E309-5192-4DD4-8EC1-CCE94C2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4849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138</cp:revision>
  <cp:lastPrinted>2022-12-14T10:02:00Z</cp:lastPrinted>
  <dcterms:created xsi:type="dcterms:W3CDTF">2017-12-28T15:46:00Z</dcterms:created>
  <dcterms:modified xsi:type="dcterms:W3CDTF">2022-12-14T10:02:00Z</dcterms:modified>
</cp:coreProperties>
</file>