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F61805" w:rsidRDefault="00D465CA" w:rsidP="00F61805">
      <w:pPr>
        <w:shd w:val="clear" w:color="auto" w:fill="FFFFFF"/>
        <w:spacing w:line="317" w:lineRule="exact"/>
        <w:jc w:val="center"/>
        <w:rPr>
          <w:b/>
          <w:color w:val="000000"/>
          <w:spacing w:val="-6"/>
          <w:sz w:val="24"/>
          <w:szCs w:val="24"/>
        </w:rPr>
      </w:pPr>
      <w:r w:rsidRPr="00F61805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F61805" w:rsidRDefault="00D465CA" w:rsidP="00F61805">
      <w:pPr>
        <w:shd w:val="clear" w:color="auto" w:fill="FFFFFF"/>
        <w:spacing w:line="317" w:lineRule="exact"/>
        <w:jc w:val="center"/>
        <w:rPr>
          <w:b/>
          <w:color w:val="000000"/>
          <w:spacing w:val="-6"/>
          <w:sz w:val="24"/>
          <w:szCs w:val="24"/>
        </w:rPr>
      </w:pPr>
      <w:r w:rsidRPr="00F61805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F61805" w:rsidRDefault="00D465CA" w:rsidP="00F61805">
      <w:pPr>
        <w:shd w:val="clear" w:color="auto" w:fill="FFFFFF"/>
        <w:spacing w:line="317" w:lineRule="exact"/>
        <w:rPr>
          <w:b/>
          <w:color w:val="000000"/>
          <w:spacing w:val="-4"/>
          <w:sz w:val="24"/>
          <w:szCs w:val="24"/>
        </w:rPr>
      </w:pPr>
      <w:r w:rsidRPr="00F61805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F61805" w:rsidRDefault="00D465CA" w:rsidP="00F61805">
      <w:pPr>
        <w:shd w:val="clear" w:color="auto" w:fill="FFFFFF"/>
        <w:spacing w:line="317" w:lineRule="exact"/>
        <w:rPr>
          <w:b/>
          <w:color w:val="000000"/>
          <w:spacing w:val="-4"/>
          <w:sz w:val="24"/>
          <w:szCs w:val="24"/>
        </w:rPr>
      </w:pPr>
      <w:r w:rsidRPr="00F61805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F61805" w:rsidRDefault="00D465CA" w:rsidP="00F61805">
      <w:pPr>
        <w:shd w:val="clear" w:color="auto" w:fill="FFFFFF"/>
        <w:spacing w:line="317" w:lineRule="exact"/>
        <w:rPr>
          <w:b/>
          <w:color w:val="000000"/>
          <w:spacing w:val="-6"/>
          <w:sz w:val="24"/>
          <w:szCs w:val="24"/>
          <w:u w:val="single"/>
        </w:rPr>
      </w:pPr>
      <w:r w:rsidRPr="00F61805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Pr="00F61805" w:rsidRDefault="00D465CA" w:rsidP="00F61805">
      <w:pPr>
        <w:jc w:val="center"/>
        <w:rPr>
          <w:color w:val="000000"/>
          <w:spacing w:val="-2"/>
          <w:sz w:val="24"/>
          <w:szCs w:val="24"/>
        </w:rPr>
      </w:pPr>
      <w:r w:rsidRPr="00F61805">
        <w:rPr>
          <w:color w:val="000000"/>
          <w:spacing w:val="-2"/>
          <w:sz w:val="24"/>
          <w:szCs w:val="24"/>
        </w:rPr>
        <w:t>с.Введенье</w:t>
      </w:r>
    </w:p>
    <w:p w:rsidR="00E65BDD" w:rsidRPr="00F61805" w:rsidRDefault="00E65BDD" w:rsidP="00F61805">
      <w:pPr>
        <w:jc w:val="center"/>
        <w:rPr>
          <w:color w:val="000000"/>
          <w:spacing w:val="-2"/>
          <w:sz w:val="24"/>
          <w:szCs w:val="24"/>
        </w:rPr>
      </w:pPr>
    </w:p>
    <w:p w:rsidR="00D465CA" w:rsidRPr="00F61805" w:rsidRDefault="00D465CA" w:rsidP="00F61805">
      <w:pPr>
        <w:jc w:val="center"/>
        <w:rPr>
          <w:b/>
          <w:sz w:val="24"/>
          <w:szCs w:val="24"/>
        </w:rPr>
      </w:pPr>
      <w:r w:rsidRPr="00F61805">
        <w:rPr>
          <w:b/>
          <w:sz w:val="24"/>
          <w:szCs w:val="24"/>
        </w:rPr>
        <w:t>ПОСТАНОВЛЕНИЕ</w:t>
      </w:r>
    </w:p>
    <w:p w:rsidR="00E65BDD" w:rsidRPr="00F61805" w:rsidRDefault="00E65BDD" w:rsidP="00F61805">
      <w:pPr>
        <w:jc w:val="center"/>
        <w:rPr>
          <w:b/>
          <w:sz w:val="24"/>
          <w:szCs w:val="24"/>
        </w:rPr>
      </w:pPr>
    </w:p>
    <w:p w:rsidR="00D465CA" w:rsidRPr="00F61805" w:rsidRDefault="00D465CA" w:rsidP="00F61805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F61805">
        <w:rPr>
          <w:sz w:val="24"/>
          <w:szCs w:val="24"/>
        </w:rPr>
        <w:t xml:space="preserve">от  </w:t>
      </w:r>
      <w:r w:rsidR="00F00BCA" w:rsidRPr="00F61805">
        <w:rPr>
          <w:sz w:val="24"/>
          <w:szCs w:val="24"/>
        </w:rPr>
        <w:t xml:space="preserve"> </w:t>
      </w:r>
      <w:r w:rsidR="00121EE8" w:rsidRPr="00F61805">
        <w:rPr>
          <w:sz w:val="24"/>
          <w:szCs w:val="24"/>
        </w:rPr>
        <w:t>2</w:t>
      </w:r>
      <w:r w:rsidR="00AE60D4" w:rsidRPr="00F61805">
        <w:rPr>
          <w:sz w:val="24"/>
          <w:szCs w:val="24"/>
        </w:rPr>
        <w:t>4</w:t>
      </w:r>
      <w:r w:rsidR="00F00BCA" w:rsidRPr="00F61805">
        <w:rPr>
          <w:sz w:val="24"/>
          <w:szCs w:val="24"/>
        </w:rPr>
        <w:t>.1</w:t>
      </w:r>
      <w:r w:rsidR="00AE60D4" w:rsidRPr="00F61805">
        <w:rPr>
          <w:sz w:val="24"/>
          <w:szCs w:val="24"/>
        </w:rPr>
        <w:t>2</w:t>
      </w:r>
      <w:r w:rsidR="00F00BCA" w:rsidRPr="00F61805">
        <w:rPr>
          <w:sz w:val="24"/>
          <w:szCs w:val="24"/>
        </w:rPr>
        <w:t>.20</w:t>
      </w:r>
      <w:r w:rsidR="00121EE8" w:rsidRPr="00F61805">
        <w:rPr>
          <w:sz w:val="24"/>
          <w:szCs w:val="24"/>
        </w:rPr>
        <w:t>20</w:t>
      </w:r>
      <w:r w:rsidR="00F00BCA" w:rsidRPr="00F61805">
        <w:rPr>
          <w:sz w:val="24"/>
          <w:szCs w:val="24"/>
        </w:rPr>
        <w:t xml:space="preserve"> года</w:t>
      </w:r>
      <w:r w:rsidR="00947104" w:rsidRPr="00F61805">
        <w:rPr>
          <w:sz w:val="24"/>
          <w:szCs w:val="24"/>
        </w:rPr>
        <w:t xml:space="preserve">                   </w:t>
      </w:r>
      <w:r w:rsidR="00F00BCA" w:rsidRPr="00F61805">
        <w:rPr>
          <w:sz w:val="24"/>
          <w:szCs w:val="24"/>
        </w:rPr>
        <w:t xml:space="preserve">              </w:t>
      </w:r>
      <w:r w:rsidR="00947104" w:rsidRPr="00F61805">
        <w:rPr>
          <w:sz w:val="24"/>
          <w:szCs w:val="24"/>
        </w:rPr>
        <w:t xml:space="preserve">               </w:t>
      </w:r>
      <w:r w:rsidRPr="00F61805">
        <w:rPr>
          <w:sz w:val="24"/>
          <w:szCs w:val="24"/>
        </w:rPr>
        <w:t xml:space="preserve">  № </w:t>
      </w:r>
      <w:r w:rsidR="00AE60D4" w:rsidRPr="00F61805">
        <w:rPr>
          <w:sz w:val="24"/>
          <w:szCs w:val="24"/>
        </w:rPr>
        <w:t>78</w:t>
      </w:r>
    </w:p>
    <w:p w:rsidR="00F532DE" w:rsidRPr="00F61805" w:rsidRDefault="00F532DE" w:rsidP="00F61805">
      <w:pPr>
        <w:rPr>
          <w:sz w:val="24"/>
          <w:szCs w:val="24"/>
        </w:rPr>
      </w:pPr>
    </w:p>
    <w:p w:rsidR="00534EE8" w:rsidRPr="00F61805" w:rsidRDefault="00534EE8" w:rsidP="00F61805">
      <w:pPr>
        <w:rPr>
          <w:sz w:val="24"/>
          <w:szCs w:val="24"/>
        </w:rPr>
      </w:pPr>
    </w:p>
    <w:p w:rsidR="00534EE8" w:rsidRPr="00F61805" w:rsidRDefault="00947104" w:rsidP="00F61805">
      <w:pPr>
        <w:jc w:val="center"/>
        <w:rPr>
          <w:b/>
          <w:sz w:val="24"/>
          <w:szCs w:val="24"/>
        </w:rPr>
      </w:pPr>
      <w:r w:rsidRPr="00F61805">
        <w:rPr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169 «</w:t>
      </w:r>
      <w:r w:rsidR="00534EE8" w:rsidRPr="00F61805">
        <w:rPr>
          <w:b/>
          <w:sz w:val="24"/>
          <w:szCs w:val="24"/>
        </w:rPr>
        <w:t>Об утверждении муниципальной программы «Развитие местного самоуправления в Введенском сельском поселении»</w:t>
      </w:r>
      <w:r w:rsidRPr="00F61805">
        <w:rPr>
          <w:b/>
          <w:sz w:val="24"/>
          <w:szCs w:val="24"/>
        </w:rPr>
        <w:t>»</w:t>
      </w:r>
      <w:r w:rsidR="00534EE8" w:rsidRPr="00F61805">
        <w:rPr>
          <w:b/>
          <w:sz w:val="24"/>
          <w:szCs w:val="24"/>
        </w:rPr>
        <w:t xml:space="preserve"> </w:t>
      </w:r>
    </w:p>
    <w:p w:rsidR="00534EE8" w:rsidRPr="00F61805" w:rsidRDefault="00534EE8" w:rsidP="00F61805">
      <w:pPr>
        <w:jc w:val="both"/>
        <w:rPr>
          <w:sz w:val="24"/>
          <w:szCs w:val="24"/>
        </w:rPr>
      </w:pPr>
    </w:p>
    <w:p w:rsidR="00534EE8" w:rsidRPr="00F61805" w:rsidRDefault="00534EE8" w:rsidP="00F61805">
      <w:pPr>
        <w:jc w:val="both"/>
        <w:rPr>
          <w:b/>
          <w:sz w:val="24"/>
          <w:szCs w:val="24"/>
        </w:rPr>
      </w:pPr>
      <w:r w:rsidRPr="00F61805">
        <w:rPr>
          <w:sz w:val="24"/>
          <w:szCs w:val="24"/>
        </w:rPr>
        <w:t xml:space="preserve">       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</w:t>
      </w:r>
      <w:r w:rsidR="006060A8" w:rsidRPr="00F61805">
        <w:rPr>
          <w:sz w:val="24"/>
          <w:szCs w:val="24"/>
        </w:rPr>
        <w:t>01</w:t>
      </w:r>
      <w:r w:rsidRPr="00F61805">
        <w:rPr>
          <w:sz w:val="24"/>
          <w:szCs w:val="24"/>
        </w:rPr>
        <w:t>.</w:t>
      </w:r>
      <w:r w:rsidR="006060A8" w:rsidRPr="00F61805">
        <w:rPr>
          <w:sz w:val="24"/>
          <w:szCs w:val="24"/>
        </w:rPr>
        <w:t>11</w:t>
      </w:r>
      <w:r w:rsidRPr="00F61805">
        <w:rPr>
          <w:sz w:val="24"/>
          <w:szCs w:val="24"/>
        </w:rPr>
        <w:t xml:space="preserve">.2013 № </w:t>
      </w:r>
      <w:r w:rsidR="006060A8" w:rsidRPr="00F61805">
        <w:rPr>
          <w:sz w:val="24"/>
          <w:szCs w:val="24"/>
        </w:rPr>
        <w:t>112</w:t>
      </w:r>
      <w:r w:rsidRPr="00F61805">
        <w:rPr>
          <w:sz w:val="24"/>
          <w:szCs w:val="24"/>
        </w:rPr>
        <w:t xml:space="preserve"> «</w:t>
      </w:r>
      <w:r w:rsidR="006060A8" w:rsidRPr="00F61805">
        <w:rPr>
          <w:sz w:val="24"/>
          <w:szCs w:val="24"/>
        </w:rPr>
        <w:t xml:space="preserve">Об утверждении Методических указаний по разработке и реализации муниципальных  программ Введенского сельского поселения </w:t>
      </w:r>
      <w:r w:rsidRPr="00F61805">
        <w:rPr>
          <w:sz w:val="24"/>
          <w:szCs w:val="24"/>
        </w:rPr>
        <w:t xml:space="preserve"> администрация Введенского сельского поселения</w:t>
      </w:r>
      <w:r w:rsidR="00D465CA" w:rsidRPr="00F61805">
        <w:rPr>
          <w:sz w:val="24"/>
          <w:szCs w:val="24"/>
        </w:rPr>
        <w:t xml:space="preserve"> </w:t>
      </w:r>
      <w:r w:rsidR="005D2C09" w:rsidRPr="00F61805">
        <w:rPr>
          <w:sz w:val="24"/>
          <w:szCs w:val="24"/>
        </w:rPr>
        <w:t xml:space="preserve">             </w:t>
      </w:r>
      <w:proofErr w:type="spellStart"/>
      <w:r w:rsidRPr="00F61805">
        <w:rPr>
          <w:b/>
          <w:sz w:val="24"/>
          <w:szCs w:val="24"/>
        </w:rPr>
        <w:t>п</w:t>
      </w:r>
      <w:proofErr w:type="spellEnd"/>
      <w:r w:rsidRPr="00F61805">
        <w:rPr>
          <w:b/>
          <w:sz w:val="24"/>
          <w:szCs w:val="24"/>
        </w:rPr>
        <w:t xml:space="preserve"> о с т а </w:t>
      </w:r>
      <w:proofErr w:type="spellStart"/>
      <w:r w:rsidRPr="00F61805">
        <w:rPr>
          <w:b/>
          <w:sz w:val="24"/>
          <w:szCs w:val="24"/>
        </w:rPr>
        <w:t>н</w:t>
      </w:r>
      <w:proofErr w:type="spellEnd"/>
      <w:r w:rsidRPr="00F61805">
        <w:rPr>
          <w:b/>
          <w:sz w:val="24"/>
          <w:szCs w:val="24"/>
        </w:rPr>
        <w:t xml:space="preserve"> о в л я е т:</w:t>
      </w:r>
    </w:p>
    <w:p w:rsidR="005D2C09" w:rsidRPr="00F61805" w:rsidRDefault="005D2C09" w:rsidP="00F61805">
      <w:pPr>
        <w:jc w:val="both"/>
        <w:rPr>
          <w:b/>
          <w:sz w:val="24"/>
          <w:szCs w:val="24"/>
        </w:rPr>
      </w:pPr>
    </w:p>
    <w:p w:rsidR="006306D9" w:rsidRPr="00F61805" w:rsidRDefault="006306D9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61805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169 «Об утверждении муниципальной программы «Развитие местного самоуправления в Введенском сельском поселении»»:</w:t>
      </w:r>
    </w:p>
    <w:p w:rsidR="00025165" w:rsidRPr="00F61805" w:rsidRDefault="00025165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1EE8" w:rsidRPr="00F61805" w:rsidRDefault="006306D9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61805">
        <w:rPr>
          <w:rFonts w:ascii="Times New Roman" w:hAnsi="Times New Roman"/>
          <w:sz w:val="24"/>
          <w:szCs w:val="24"/>
        </w:rPr>
        <w:t>1.1.</w:t>
      </w:r>
      <w:r w:rsidR="00121EE8" w:rsidRPr="00F61805">
        <w:rPr>
          <w:rFonts w:ascii="Times New Roman" w:hAnsi="Times New Roman"/>
          <w:sz w:val="24"/>
          <w:szCs w:val="24"/>
        </w:rPr>
        <w:t xml:space="preserve"> В приложении к постановлению:</w:t>
      </w:r>
    </w:p>
    <w:p w:rsidR="00025165" w:rsidRDefault="00025165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61805">
        <w:rPr>
          <w:rFonts w:ascii="Times New Roman" w:hAnsi="Times New Roman"/>
          <w:sz w:val="24"/>
          <w:szCs w:val="24"/>
        </w:rPr>
        <w:t>1.1.1. В паспорте муниципальной программы «Развитие местного самоуправления в Введенском сельском поселении» строку «Объем ресурсного обеспечения программы» изложить в следующей редакции:</w:t>
      </w:r>
    </w:p>
    <w:p w:rsidR="00C3478D" w:rsidRPr="00F61805" w:rsidRDefault="00C3478D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6633"/>
      </w:tblGrid>
      <w:tr w:rsidR="00025165" w:rsidRPr="00F61805" w:rsidTr="001B6E8E">
        <w:tc>
          <w:tcPr>
            <w:tcW w:w="2938" w:type="dxa"/>
            <w:vAlign w:val="center"/>
          </w:tcPr>
          <w:p w:rsidR="00025165" w:rsidRPr="00F61805" w:rsidRDefault="00025165" w:rsidP="00F61805">
            <w:pPr>
              <w:jc w:val="both"/>
              <w:rPr>
                <w:sz w:val="24"/>
                <w:szCs w:val="24"/>
              </w:rPr>
            </w:pPr>
            <w:r w:rsidRPr="00F61805">
              <w:rPr>
                <w:sz w:val="24"/>
                <w:szCs w:val="24"/>
              </w:rPr>
              <w:t xml:space="preserve">Объем ресурсного обеспечения программы </w:t>
            </w:r>
          </w:p>
        </w:tc>
        <w:tc>
          <w:tcPr>
            <w:tcW w:w="6633" w:type="dxa"/>
            <w:vAlign w:val="center"/>
          </w:tcPr>
          <w:p w:rsidR="005A0D3B" w:rsidRPr="00F61805" w:rsidRDefault="005A0D3B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10982,62812 тыс. рублей, в том числе по годам:</w:t>
            </w:r>
          </w:p>
          <w:p w:rsidR="005A0D3B" w:rsidRPr="00F61805" w:rsidRDefault="005A0D3B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A0D3B" w:rsidRPr="00F61805" w:rsidRDefault="005A0D3B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2020 год – 3676,81152 тыс.руб.</w:t>
            </w:r>
          </w:p>
          <w:p w:rsidR="005A0D3B" w:rsidRPr="00F61805" w:rsidRDefault="005A0D3B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Pr="00F61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3673,4083 тыс.</w:t>
            </w:r>
            <w:r w:rsidRPr="00F61805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A0D3B" w:rsidRPr="00F61805" w:rsidRDefault="005A0D3B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F61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3632,4083 </w:t>
            </w:r>
            <w:r w:rsidRPr="00F6180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025165" w:rsidRPr="00F61805" w:rsidRDefault="005A0D3B" w:rsidP="00F61805">
            <w:pPr>
              <w:jc w:val="both"/>
              <w:rPr>
                <w:sz w:val="24"/>
                <w:szCs w:val="24"/>
              </w:rPr>
            </w:pPr>
            <w:r w:rsidRPr="00F61805"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C3478D" w:rsidRDefault="00C3478D" w:rsidP="00C3478D">
      <w:pPr>
        <w:pStyle w:val="aa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121EE8" w:rsidRDefault="00121EE8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61805">
        <w:rPr>
          <w:rFonts w:ascii="Times New Roman" w:hAnsi="Times New Roman"/>
          <w:sz w:val="24"/>
          <w:szCs w:val="24"/>
        </w:rPr>
        <w:t>1.1.</w:t>
      </w:r>
      <w:r w:rsidR="00025165" w:rsidRPr="00F61805">
        <w:rPr>
          <w:rFonts w:ascii="Times New Roman" w:hAnsi="Times New Roman"/>
          <w:sz w:val="24"/>
          <w:szCs w:val="24"/>
        </w:rPr>
        <w:t>2</w:t>
      </w:r>
      <w:r w:rsidRPr="00F61805">
        <w:rPr>
          <w:rFonts w:ascii="Times New Roman" w:hAnsi="Times New Roman"/>
          <w:sz w:val="24"/>
          <w:szCs w:val="24"/>
        </w:rPr>
        <w:t xml:space="preserve">. </w:t>
      </w:r>
      <w:r w:rsidR="00025165" w:rsidRPr="00F61805">
        <w:rPr>
          <w:rFonts w:ascii="Times New Roman" w:hAnsi="Times New Roman"/>
          <w:sz w:val="24"/>
          <w:szCs w:val="24"/>
        </w:rPr>
        <w:t xml:space="preserve">Итоговую часть и пункт </w:t>
      </w:r>
      <w:r w:rsidR="005A0D3B" w:rsidRPr="00F61805">
        <w:rPr>
          <w:rFonts w:ascii="Times New Roman" w:hAnsi="Times New Roman"/>
          <w:sz w:val="24"/>
          <w:szCs w:val="24"/>
        </w:rPr>
        <w:t>1</w:t>
      </w:r>
      <w:r w:rsidR="00025165" w:rsidRPr="00F61805">
        <w:rPr>
          <w:rFonts w:ascii="Times New Roman" w:hAnsi="Times New Roman"/>
          <w:sz w:val="24"/>
          <w:szCs w:val="24"/>
        </w:rPr>
        <w:t xml:space="preserve"> т</w:t>
      </w:r>
      <w:r w:rsidR="00025165" w:rsidRPr="00F61805">
        <w:rPr>
          <w:rFonts w:ascii="Times New Roman" w:hAnsi="Times New Roman"/>
          <w:color w:val="000000"/>
          <w:sz w:val="24"/>
          <w:szCs w:val="24"/>
        </w:rPr>
        <w:t>абличной</w:t>
      </w:r>
      <w:r w:rsidRPr="00F61805">
        <w:rPr>
          <w:rFonts w:ascii="Times New Roman" w:hAnsi="Times New Roman"/>
          <w:color w:val="000000"/>
          <w:sz w:val="24"/>
          <w:szCs w:val="24"/>
        </w:rPr>
        <w:t xml:space="preserve"> част</w:t>
      </w:r>
      <w:r w:rsidR="00025165" w:rsidRPr="00F61805">
        <w:rPr>
          <w:rFonts w:ascii="Times New Roman" w:hAnsi="Times New Roman"/>
          <w:color w:val="000000"/>
          <w:sz w:val="24"/>
          <w:szCs w:val="24"/>
        </w:rPr>
        <w:t>и</w:t>
      </w:r>
      <w:r w:rsidRPr="00F61805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F61805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p w:rsidR="00AD0EDA" w:rsidRDefault="00AD0EDA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EDA" w:rsidRDefault="00AD0EDA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EDA" w:rsidRDefault="00AD0EDA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EDA" w:rsidRDefault="00AD0EDA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EDA" w:rsidRPr="00F61805" w:rsidRDefault="00AD0EDA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121EE8" w:rsidRPr="00F61805" w:rsidTr="00626691">
        <w:trPr>
          <w:trHeight w:val="938"/>
        </w:trPr>
        <w:tc>
          <w:tcPr>
            <w:tcW w:w="847" w:type="dxa"/>
          </w:tcPr>
          <w:p w:rsidR="00121EE8" w:rsidRPr="00F61805" w:rsidRDefault="00121EE8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1805">
              <w:rPr>
                <w:sz w:val="24"/>
                <w:szCs w:val="24"/>
              </w:rPr>
              <w:tab/>
            </w:r>
            <w:r w:rsidRPr="00F61805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6180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F61805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6180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121EE8" w:rsidRPr="00F61805" w:rsidRDefault="00121EE8" w:rsidP="00F6180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805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121EE8" w:rsidRPr="00F61805" w:rsidRDefault="00121EE8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1805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121EE8" w:rsidRPr="00F61805" w:rsidRDefault="00121EE8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 xml:space="preserve">2020 г. </w:t>
            </w:r>
            <w:r w:rsidRPr="00F61805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121EE8" w:rsidRPr="00F61805" w:rsidRDefault="00121EE8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2021 г.</w:t>
            </w:r>
          </w:p>
          <w:p w:rsidR="00121EE8" w:rsidRPr="00F61805" w:rsidRDefault="00121EE8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1805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121EE8" w:rsidRPr="00F61805" w:rsidRDefault="00121EE8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2022 г.</w:t>
            </w:r>
          </w:p>
          <w:p w:rsidR="00121EE8" w:rsidRPr="00F61805" w:rsidRDefault="00121EE8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1805">
              <w:rPr>
                <w:color w:val="000000"/>
                <w:sz w:val="24"/>
                <w:szCs w:val="24"/>
              </w:rPr>
              <w:t>(тыс.руб.)</w:t>
            </w:r>
          </w:p>
          <w:p w:rsidR="00121EE8" w:rsidRPr="00F61805" w:rsidRDefault="00121EE8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A0D3B" w:rsidRPr="00F61805" w:rsidTr="00626691">
        <w:tc>
          <w:tcPr>
            <w:tcW w:w="5268" w:type="dxa"/>
            <w:gridSpan w:val="2"/>
          </w:tcPr>
          <w:p w:rsidR="005A0D3B" w:rsidRPr="00F61805" w:rsidRDefault="005A0D3B" w:rsidP="00F61805">
            <w:pPr>
              <w:pStyle w:val="aa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местного самоуправления в Введенском сельском поселении»</w:t>
            </w:r>
          </w:p>
        </w:tc>
        <w:tc>
          <w:tcPr>
            <w:tcW w:w="1560" w:type="dxa"/>
          </w:tcPr>
          <w:p w:rsidR="005A0D3B" w:rsidRPr="00F61805" w:rsidRDefault="005A0D3B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1805">
              <w:rPr>
                <w:b/>
                <w:sz w:val="24"/>
                <w:szCs w:val="24"/>
              </w:rPr>
              <w:t>3676,81152</w:t>
            </w:r>
          </w:p>
        </w:tc>
        <w:tc>
          <w:tcPr>
            <w:tcW w:w="1502" w:type="dxa"/>
          </w:tcPr>
          <w:p w:rsidR="005A0D3B" w:rsidRPr="00F61805" w:rsidRDefault="005A0D3B" w:rsidP="00F61805">
            <w:pPr>
              <w:jc w:val="center"/>
              <w:rPr>
                <w:b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3673,4083</w:t>
            </w:r>
          </w:p>
        </w:tc>
        <w:tc>
          <w:tcPr>
            <w:tcW w:w="1417" w:type="dxa"/>
          </w:tcPr>
          <w:p w:rsidR="005A0D3B" w:rsidRPr="00F61805" w:rsidRDefault="005A0D3B" w:rsidP="00F61805">
            <w:pPr>
              <w:jc w:val="center"/>
              <w:rPr>
                <w:b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3632,4083</w:t>
            </w:r>
          </w:p>
        </w:tc>
      </w:tr>
      <w:tr w:rsidR="005A0D3B" w:rsidRPr="00F61805" w:rsidTr="00626691">
        <w:tc>
          <w:tcPr>
            <w:tcW w:w="5268" w:type="dxa"/>
            <w:gridSpan w:val="2"/>
          </w:tcPr>
          <w:p w:rsidR="005A0D3B" w:rsidRPr="00F61805" w:rsidRDefault="005A0D3B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5A0D3B" w:rsidRPr="00F61805" w:rsidRDefault="005A0D3B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1805">
              <w:rPr>
                <w:b/>
                <w:sz w:val="24"/>
                <w:szCs w:val="24"/>
              </w:rPr>
              <w:t>3676,81152</w:t>
            </w:r>
          </w:p>
        </w:tc>
        <w:tc>
          <w:tcPr>
            <w:tcW w:w="1502" w:type="dxa"/>
          </w:tcPr>
          <w:p w:rsidR="005A0D3B" w:rsidRPr="00F61805" w:rsidRDefault="005A0D3B" w:rsidP="00F61805">
            <w:pPr>
              <w:jc w:val="center"/>
              <w:rPr>
                <w:b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3673,4083</w:t>
            </w:r>
          </w:p>
        </w:tc>
        <w:tc>
          <w:tcPr>
            <w:tcW w:w="1417" w:type="dxa"/>
          </w:tcPr>
          <w:p w:rsidR="005A0D3B" w:rsidRPr="00F61805" w:rsidRDefault="005A0D3B" w:rsidP="00F61805">
            <w:pPr>
              <w:jc w:val="center"/>
              <w:rPr>
                <w:b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3632,4083</w:t>
            </w:r>
          </w:p>
        </w:tc>
      </w:tr>
      <w:tr w:rsidR="005A0D3B" w:rsidRPr="00F61805" w:rsidTr="00626691">
        <w:trPr>
          <w:trHeight w:val="410"/>
        </w:trPr>
        <w:tc>
          <w:tcPr>
            <w:tcW w:w="5268" w:type="dxa"/>
            <w:gridSpan w:val="2"/>
          </w:tcPr>
          <w:p w:rsidR="005A0D3B" w:rsidRPr="00F61805" w:rsidRDefault="005A0D3B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5A0D3B" w:rsidRPr="00F61805" w:rsidRDefault="005A0D3B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1805">
              <w:rPr>
                <w:b/>
                <w:sz w:val="24"/>
                <w:szCs w:val="24"/>
              </w:rPr>
              <w:t>3676,81152</w:t>
            </w:r>
          </w:p>
        </w:tc>
        <w:tc>
          <w:tcPr>
            <w:tcW w:w="1502" w:type="dxa"/>
          </w:tcPr>
          <w:p w:rsidR="005A0D3B" w:rsidRPr="00F61805" w:rsidRDefault="005A0D3B" w:rsidP="00F61805">
            <w:pPr>
              <w:jc w:val="center"/>
              <w:rPr>
                <w:b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3673,4083</w:t>
            </w:r>
          </w:p>
        </w:tc>
        <w:tc>
          <w:tcPr>
            <w:tcW w:w="1417" w:type="dxa"/>
          </w:tcPr>
          <w:p w:rsidR="005A0D3B" w:rsidRPr="00F61805" w:rsidRDefault="005A0D3B" w:rsidP="00F61805">
            <w:pPr>
              <w:jc w:val="center"/>
              <w:rPr>
                <w:b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3632,4083</w:t>
            </w:r>
          </w:p>
        </w:tc>
      </w:tr>
      <w:tr w:rsidR="005A0D3B" w:rsidRPr="00F61805" w:rsidTr="00626691">
        <w:tc>
          <w:tcPr>
            <w:tcW w:w="847" w:type="dxa"/>
            <w:vMerge w:val="restart"/>
          </w:tcPr>
          <w:p w:rsidR="005A0D3B" w:rsidRPr="00F61805" w:rsidRDefault="005A0D3B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180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5A0D3B" w:rsidRPr="00F61805" w:rsidRDefault="005A0D3B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61805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F61805">
              <w:rPr>
                <w:rStyle w:val="ab"/>
                <w:rFonts w:ascii="Times New Roman" w:hAnsi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F6180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A0D3B" w:rsidRPr="00F61805" w:rsidRDefault="005A0D3B" w:rsidP="00F61805">
            <w:pPr>
              <w:jc w:val="center"/>
            </w:pPr>
            <w:r w:rsidRPr="00F61805">
              <w:rPr>
                <w:color w:val="000000"/>
                <w:sz w:val="24"/>
                <w:szCs w:val="24"/>
              </w:rPr>
              <w:t>3322,5822</w:t>
            </w:r>
          </w:p>
        </w:tc>
        <w:tc>
          <w:tcPr>
            <w:tcW w:w="1502" w:type="dxa"/>
          </w:tcPr>
          <w:p w:rsidR="005A0D3B" w:rsidRPr="00F61805" w:rsidRDefault="005A0D3B" w:rsidP="00F61805">
            <w:pPr>
              <w:jc w:val="center"/>
            </w:pPr>
            <w:r w:rsidRPr="00F61805">
              <w:rPr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417" w:type="dxa"/>
          </w:tcPr>
          <w:p w:rsidR="005A0D3B" w:rsidRPr="00F61805" w:rsidRDefault="005A0D3B" w:rsidP="00F61805">
            <w:pPr>
              <w:jc w:val="center"/>
            </w:pPr>
            <w:r w:rsidRPr="00F61805">
              <w:rPr>
                <w:color w:val="000000"/>
                <w:sz w:val="24"/>
                <w:szCs w:val="24"/>
              </w:rPr>
              <w:t>3283,4083</w:t>
            </w:r>
          </w:p>
        </w:tc>
      </w:tr>
      <w:tr w:rsidR="005A0D3B" w:rsidRPr="00F61805" w:rsidTr="00626691">
        <w:tc>
          <w:tcPr>
            <w:tcW w:w="847" w:type="dxa"/>
            <w:vMerge/>
          </w:tcPr>
          <w:p w:rsidR="005A0D3B" w:rsidRPr="00F61805" w:rsidRDefault="005A0D3B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A0D3B" w:rsidRPr="00F61805" w:rsidRDefault="005A0D3B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F61805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5A0D3B" w:rsidRPr="00F61805" w:rsidRDefault="005A0D3B" w:rsidP="00F61805">
            <w:pPr>
              <w:jc w:val="center"/>
            </w:pPr>
            <w:r w:rsidRPr="00F61805">
              <w:rPr>
                <w:color w:val="000000"/>
                <w:sz w:val="24"/>
                <w:szCs w:val="24"/>
              </w:rPr>
              <w:t>3322,5822</w:t>
            </w:r>
          </w:p>
        </w:tc>
        <w:tc>
          <w:tcPr>
            <w:tcW w:w="1502" w:type="dxa"/>
          </w:tcPr>
          <w:p w:rsidR="005A0D3B" w:rsidRPr="00F61805" w:rsidRDefault="005A0D3B" w:rsidP="00F61805">
            <w:pPr>
              <w:jc w:val="center"/>
            </w:pPr>
            <w:r w:rsidRPr="00F61805">
              <w:rPr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417" w:type="dxa"/>
          </w:tcPr>
          <w:p w:rsidR="005A0D3B" w:rsidRPr="00F61805" w:rsidRDefault="005A0D3B" w:rsidP="00F61805">
            <w:pPr>
              <w:jc w:val="center"/>
            </w:pPr>
            <w:r w:rsidRPr="00F61805">
              <w:rPr>
                <w:color w:val="000000"/>
                <w:sz w:val="24"/>
                <w:szCs w:val="24"/>
              </w:rPr>
              <w:t>3283,4083</w:t>
            </w:r>
          </w:p>
        </w:tc>
      </w:tr>
      <w:tr w:rsidR="005A0D3B" w:rsidRPr="00F61805" w:rsidTr="00626691">
        <w:tc>
          <w:tcPr>
            <w:tcW w:w="847" w:type="dxa"/>
            <w:vMerge/>
          </w:tcPr>
          <w:p w:rsidR="005A0D3B" w:rsidRPr="00F61805" w:rsidRDefault="005A0D3B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A0D3B" w:rsidRPr="00F61805" w:rsidRDefault="005A0D3B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6180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5A0D3B" w:rsidRPr="00F61805" w:rsidRDefault="005A0D3B" w:rsidP="00F61805">
            <w:pPr>
              <w:jc w:val="center"/>
            </w:pPr>
            <w:r w:rsidRPr="00F61805">
              <w:rPr>
                <w:color w:val="000000"/>
                <w:sz w:val="24"/>
                <w:szCs w:val="24"/>
              </w:rPr>
              <w:t>3322,5822</w:t>
            </w:r>
          </w:p>
        </w:tc>
        <w:tc>
          <w:tcPr>
            <w:tcW w:w="1502" w:type="dxa"/>
          </w:tcPr>
          <w:p w:rsidR="005A0D3B" w:rsidRPr="00F61805" w:rsidRDefault="005A0D3B" w:rsidP="00F61805">
            <w:pPr>
              <w:jc w:val="center"/>
            </w:pPr>
            <w:r w:rsidRPr="00F61805">
              <w:rPr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417" w:type="dxa"/>
          </w:tcPr>
          <w:p w:rsidR="005A0D3B" w:rsidRPr="00F61805" w:rsidRDefault="005A0D3B" w:rsidP="00F61805">
            <w:pPr>
              <w:jc w:val="center"/>
            </w:pPr>
            <w:r w:rsidRPr="00F61805">
              <w:rPr>
                <w:color w:val="000000"/>
                <w:sz w:val="24"/>
                <w:szCs w:val="24"/>
              </w:rPr>
              <w:t>3283,4083</w:t>
            </w:r>
          </w:p>
        </w:tc>
      </w:tr>
    </w:tbl>
    <w:p w:rsidR="00AD0EDA" w:rsidRDefault="00121EE8" w:rsidP="00AD0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61805">
        <w:rPr>
          <w:sz w:val="24"/>
          <w:szCs w:val="24"/>
        </w:rPr>
        <w:tab/>
      </w:r>
      <w:r w:rsidR="00AD0EDA">
        <w:rPr>
          <w:sz w:val="24"/>
          <w:szCs w:val="24"/>
        </w:rPr>
        <w:t>».</w:t>
      </w:r>
    </w:p>
    <w:p w:rsidR="00121EE8" w:rsidRPr="00F61805" w:rsidRDefault="00AD0EDA" w:rsidP="00F618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1EE8" w:rsidRPr="00F61805">
        <w:rPr>
          <w:sz w:val="24"/>
          <w:szCs w:val="24"/>
        </w:rPr>
        <w:t>1.2. В приложении 1 к муниципальной программе  в подпрограмме «</w:t>
      </w:r>
      <w:r w:rsidR="00EB4666" w:rsidRPr="00F61805">
        <w:rPr>
          <w:sz w:val="24"/>
          <w:szCs w:val="24"/>
        </w:rPr>
        <w:t>Обеспечение деятельности органов местного самоуправления Введенского сельского поселения</w:t>
      </w:r>
      <w:r w:rsidR="00121EE8" w:rsidRPr="00F61805">
        <w:rPr>
          <w:sz w:val="24"/>
          <w:szCs w:val="24"/>
        </w:rPr>
        <w:t>»:</w:t>
      </w:r>
    </w:p>
    <w:p w:rsidR="00F61805" w:rsidRDefault="00F61805" w:rsidP="00F618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1.2.1. В разделе «Паспорт подпрограммы» строку «Объем ресурсного обеспечения подпрограммы» изложить в следующей редакции:</w:t>
      </w:r>
    </w:p>
    <w:p w:rsidR="00AD0EDA" w:rsidRPr="00F61805" w:rsidRDefault="00AD0EDA" w:rsidP="00F618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F61805" w:rsidRPr="00F61805" w:rsidTr="00774FF9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05" w:rsidRPr="00F61805" w:rsidRDefault="00F61805" w:rsidP="00F61805">
            <w:pPr>
              <w:rPr>
                <w:sz w:val="24"/>
                <w:szCs w:val="24"/>
              </w:rPr>
            </w:pPr>
            <w:r w:rsidRPr="00F61805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05" w:rsidRPr="00F61805" w:rsidRDefault="00F61805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9925,3988 тыс.рублей, в том числе по годам:</w:t>
            </w:r>
          </w:p>
          <w:p w:rsidR="00F61805" w:rsidRPr="00F61805" w:rsidRDefault="00F61805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F61805" w:rsidRPr="00F61805" w:rsidRDefault="00F61805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 xml:space="preserve">2020 г. – </w:t>
            </w:r>
            <w:r w:rsidRPr="00F61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3322,5822 </w:t>
            </w:r>
            <w:r w:rsidRPr="00F6180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F61805" w:rsidRPr="00F61805" w:rsidRDefault="00F61805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Pr="00F61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3319,4083 тыс. </w:t>
            </w:r>
            <w:r w:rsidRPr="00F61805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F61805" w:rsidRPr="00F61805" w:rsidRDefault="00F61805" w:rsidP="00F61805">
            <w:pPr>
              <w:rPr>
                <w:sz w:val="24"/>
                <w:szCs w:val="24"/>
              </w:rPr>
            </w:pPr>
            <w:r w:rsidRPr="00F61805">
              <w:rPr>
                <w:sz w:val="24"/>
                <w:szCs w:val="24"/>
              </w:rPr>
              <w:t xml:space="preserve">2022 г. – </w:t>
            </w:r>
            <w:r w:rsidRPr="00F61805">
              <w:rPr>
                <w:color w:val="000000"/>
                <w:sz w:val="24"/>
                <w:szCs w:val="24"/>
              </w:rPr>
              <w:t xml:space="preserve">3283,4083 </w:t>
            </w:r>
            <w:r w:rsidRPr="00F61805">
              <w:rPr>
                <w:sz w:val="24"/>
                <w:szCs w:val="24"/>
              </w:rPr>
              <w:t>тыс. руб.</w:t>
            </w:r>
          </w:p>
        </w:tc>
      </w:tr>
    </w:tbl>
    <w:p w:rsidR="00AD0EDA" w:rsidRDefault="00EB4666" w:rsidP="00AD0ED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61805">
        <w:rPr>
          <w:rFonts w:ascii="Times New Roman" w:hAnsi="Times New Roman"/>
          <w:sz w:val="24"/>
          <w:szCs w:val="24"/>
        </w:rPr>
        <w:tab/>
      </w:r>
      <w:r w:rsidR="00AD0EDA">
        <w:rPr>
          <w:rFonts w:ascii="Times New Roman" w:hAnsi="Times New Roman"/>
          <w:sz w:val="24"/>
          <w:szCs w:val="24"/>
        </w:rPr>
        <w:t>».</w:t>
      </w:r>
    </w:p>
    <w:p w:rsidR="00121EE8" w:rsidRDefault="00AD0EDA" w:rsidP="00F6180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515C" w:rsidRPr="00F61805">
        <w:rPr>
          <w:rFonts w:ascii="Times New Roman" w:hAnsi="Times New Roman"/>
          <w:sz w:val="24"/>
          <w:szCs w:val="24"/>
        </w:rPr>
        <w:t>1.2.</w:t>
      </w:r>
      <w:r w:rsidR="00F61805" w:rsidRPr="00F61805">
        <w:rPr>
          <w:rFonts w:ascii="Times New Roman" w:hAnsi="Times New Roman"/>
          <w:sz w:val="24"/>
          <w:szCs w:val="24"/>
        </w:rPr>
        <w:t>2</w:t>
      </w:r>
      <w:r w:rsidR="00121EE8" w:rsidRPr="00F61805">
        <w:rPr>
          <w:rFonts w:ascii="Times New Roman" w:hAnsi="Times New Roman"/>
          <w:sz w:val="24"/>
          <w:szCs w:val="24"/>
        </w:rPr>
        <w:t xml:space="preserve">. </w:t>
      </w:r>
      <w:r w:rsidR="00D4515C" w:rsidRPr="00F61805">
        <w:rPr>
          <w:rFonts w:ascii="Times New Roman" w:hAnsi="Times New Roman"/>
          <w:sz w:val="24"/>
          <w:szCs w:val="24"/>
        </w:rPr>
        <w:t>Р</w:t>
      </w:r>
      <w:r w:rsidR="00121EE8" w:rsidRPr="00F61805">
        <w:rPr>
          <w:rFonts w:ascii="Times New Roman" w:hAnsi="Times New Roman"/>
          <w:sz w:val="24"/>
          <w:szCs w:val="24"/>
        </w:rPr>
        <w:t>аздел 4 «</w:t>
      </w:r>
      <w:r w:rsidR="00EB4666" w:rsidRPr="00F61805">
        <w:rPr>
          <w:rFonts w:ascii="Times New Roman" w:hAnsi="Times New Roman"/>
          <w:sz w:val="24"/>
          <w:szCs w:val="24"/>
        </w:rPr>
        <w:t>Ресурсное обеспечение мероприятий подпрограммы</w:t>
      </w:r>
      <w:r w:rsidR="00121EE8" w:rsidRPr="00F61805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AD0EDA" w:rsidRPr="00017739" w:rsidRDefault="00AD0EDA" w:rsidP="00AD0E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017739">
        <w:rPr>
          <w:rFonts w:ascii="Times New Roman" w:hAnsi="Times New Roman"/>
          <w:b/>
          <w:sz w:val="24"/>
          <w:szCs w:val="24"/>
        </w:rPr>
        <w:t>4.Ресурсное обеспечение мероприятий подпрограммы</w:t>
      </w:r>
    </w:p>
    <w:tbl>
      <w:tblPr>
        <w:tblW w:w="9772" w:type="dxa"/>
        <w:tblInd w:w="-25" w:type="dxa"/>
        <w:tblLayout w:type="fixed"/>
        <w:tblLook w:val="0000"/>
      </w:tblPr>
      <w:tblGrid>
        <w:gridCol w:w="815"/>
        <w:gridCol w:w="2862"/>
        <w:gridCol w:w="1559"/>
        <w:gridCol w:w="1560"/>
        <w:gridCol w:w="1417"/>
        <w:gridCol w:w="1559"/>
      </w:tblGrid>
      <w:tr w:rsidR="00EB4666" w:rsidRPr="00F61805" w:rsidTr="000C3BC4">
        <w:trPr>
          <w:trHeight w:val="1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61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618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1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805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EB4666" w:rsidRPr="00F61805" w:rsidRDefault="00EB4666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1805">
              <w:rPr>
                <w:color w:val="000000"/>
                <w:sz w:val="24"/>
                <w:szCs w:val="24"/>
              </w:rPr>
              <w:t>(тыс.руб.)</w:t>
            </w:r>
          </w:p>
          <w:p w:rsidR="00EB4666" w:rsidRPr="00F61805" w:rsidRDefault="00EB4666" w:rsidP="00F618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805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EB4666" w:rsidRPr="00F61805" w:rsidRDefault="00EB4666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1805">
              <w:rPr>
                <w:color w:val="000000"/>
                <w:sz w:val="24"/>
                <w:szCs w:val="24"/>
              </w:rPr>
              <w:t>(тыс.руб.)</w:t>
            </w:r>
          </w:p>
          <w:p w:rsidR="00EB4666" w:rsidRPr="00F61805" w:rsidRDefault="00EB4666" w:rsidP="00F618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805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EB4666" w:rsidRPr="00F61805" w:rsidRDefault="00EB4666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1805">
              <w:rPr>
                <w:color w:val="000000"/>
                <w:sz w:val="24"/>
                <w:szCs w:val="24"/>
              </w:rPr>
              <w:t>(тыс.руб.)</w:t>
            </w:r>
          </w:p>
          <w:p w:rsidR="00EB4666" w:rsidRPr="00F61805" w:rsidRDefault="00EB4666" w:rsidP="00F618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666" w:rsidRPr="00F61805" w:rsidTr="000C3BC4">
        <w:trPr>
          <w:trHeight w:val="112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61805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F61805" w:rsidRDefault="00F61805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3322,5822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jc w:val="center"/>
              <w:rPr>
                <w:b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jc w:val="center"/>
              <w:rPr>
                <w:b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3283,4083</w:t>
            </w:r>
          </w:p>
        </w:tc>
      </w:tr>
      <w:tr w:rsidR="00EB4666" w:rsidRPr="00F61805" w:rsidTr="000C3BC4">
        <w:trPr>
          <w:trHeight w:val="3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61805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F61805" w:rsidRDefault="00F61805" w:rsidP="00F61805">
            <w:pPr>
              <w:jc w:val="center"/>
              <w:rPr>
                <w:b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3322,5822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jc w:val="center"/>
              <w:rPr>
                <w:b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jc w:val="center"/>
              <w:rPr>
                <w:b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3283,4083</w:t>
            </w:r>
          </w:p>
        </w:tc>
      </w:tr>
      <w:tr w:rsidR="00EB4666" w:rsidRPr="00F61805" w:rsidTr="000C3BC4">
        <w:trPr>
          <w:trHeight w:val="2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61805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F61805" w:rsidRDefault="00F61805" w:rsidP="00F61805">
            <w:pPr>
              <w:jc w:val="center"/>
              <w:rPr>
                <w:b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3322,5822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jc w:val="center"/>
              <w:rPr>
                <w:b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jc w:val="center"/>
              <w:rPr>
                <w:b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3283,4083</w:t>
            </w:r>
          </w:p>
        </w:tc>
      </w:tr>
      <w:tr w:rsidR="00EB4666" w:rsidRPr="00F61805" w:rsidTr="000C3BC4">
        <w:trPr>
          <w:trHeight w:val="83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F61805" w:rsidRDefault="00F61805" w:rsidP="00F618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1805">
              <w:rPr>
                <w:b/>
                <w:sz w:val="24"/>
                <w:szCs w:val="24"/>
              </w:rPr>
              <w:t>2677,48743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jc w:val="center"/>
              <w:rPr>
                <w:b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2677,81926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jc w:val="center"/>
              <w:rPr>
                <w:b/>
                <w:sz w:val="24"/>
                <w:szCs w:val="24"/>
              </w:rPr>
            </w:pPr>
            <w:r w:rsidRPr="00F61805">
              <w:rPr>
                <w:b/>
                <w:color w:val="000000"/>
                <w:sz w:val="24"/>
                <w:szCs w:val="24"/>
              </w:rPr>
              <w:t>2641,81926</w:t>
            </w:r>
          </w:p>
        </w:tc>
      </w:tr>
      <w:tr w:rsidR="00EB4666" w:rsidRPr="00F61805" w:rsidTr="000C3BC4">
        <w:trPr>
          <w:trHeight w:val="34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F61805" w:rsidRDefault="00F61805" w:rsidP="00F61805">
            <w:pPr>
              <w:jc w:val="center"/>
              <w:rPr>
                <w:sz w:val="24"/>
                <w:szCs w:val="24"/>
              </w:rPr>
            </w:pPr>
            <w:r w:rsidRPr="00F61805">
              <w:rPr>
                <w:sz w:val="24"/>
                <w:szCs w:val="24"/>
              </w:rPr>
              <w:t>2677,48743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jc w:val="center"/>
              <w:rPr>
                <w:sz w:val="24"/>
                <w:szCs w:val="24"/>
              </w:rPr>
            </w:pPr>
            <w:r w:rsidRPr="00F61805">
              <w:rPr>
                <w:color w:val="000000"/>
                <w:sz w:val="24"/>
                <w:szCs w:val="24"/>
              </w:rPr>
              <w:t>2677,81926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jc w:val="center"/>
              <w:rPr>
                <w:sz w:val="24"/>
                <w:szCs w:val="24"/>
              </w:rPr>
            </w:pPr>
            <w:r w:rsidRPr="00F61805">
              <w:rPr>
                <w:color w:val="000000"/>
                <w:sz w:val="24"/>
                <w:szCs w:val="24"/>
              </w:rPr>
              <w:t>2641,81926</w:t>
            </w:r>
          </w:p>
        </w:tc>
      </w:tr>
      <w:tr w:rsidR="00EB4666" w:rsidRPr="00F61805" w:rsidTr="000C3BC4">
        <w:trPr>
          <w:trHeight w:val="30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F61805" w:rsidRDefault="00F61805" w:rsidP="00F61805">
            <w:pPr>
              <w:jc w:val="center"/>
              <w:rPr>
                <w:sz w:val="24"/>
                <w:szCs w:val="24"/>
              </w:rPr>
            </w:pPr>
            <w:r w:rsidRPr="00F61805">
              <w:rPr>
                <w:sz w:val="24"/>
                <w:szCs w:val="24"/>
              </w:rPr>
              <w:t>2677,48743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jc w:val="center"/>
              <w:rPr>
                <w:sz w:val="24"/>
                <w:szCs w:val="24"/>
              </w:rPr>
            </w:pPr>
            <w:r w:rsidRPr="00F61805">
              <w:rPr>
                <w:color w:val="000000"/>
                <w:sz w:val="24"/>
                <w:szCs w:val="24"/>
              </w:rPr>
              <w:t>2677,81926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66" w:rsidRPr="00F61805" w:rsidRDefault="00EB4666" w:rsidP="00F61805">
            <w:pPr>
              <w:jc w:val="center"/>
              <w:rPr>
                <w:sz w:val="24"/>
                <w:szCs w:val="24"/>
              </w:rPr>
            </w:pPr>
            <w:r w:rsidRPr="00F61805">
              <w:rPr>
                <w:color w:val="000000"/>
                <w:sz w:val="24"/>
                <w:szCs w:val="24"/>
              </w:rPr>
              <w:t>2641,81926</w:t>
            </w:r>
          </w:p>
        </w:tc>
      </w:tr>
      <w:tr w:rsidR="00D4515C" w:rsidRPr="00F61805" w:rsidTr="000C3BC4">
        <w:trPr>
          <w:trHeight w:val="66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Введенского сельского </w:t>
            </w:r>
            <w:r w:rsidRPr="00F61805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Введенского </w:t>
            </w:r>
            <w:r w:rsidRPr="00F61805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8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645,09477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805">
              <w:rPr>
                <w:rFonts w:ascii="Times New Roman" w:hAnsi="Times New Roman"/>
                <w:b/>
                <w:sz w:val="24"/>
                <w:szCs w:val="24"/>
              </w:rPr>
              <w:t>641,58904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805">
              <w:rPr>
                <w:rFonts w:ascii="Times New Roman" w:hAnsi="Times New Roman"/>
                <w:b/>
                <w:sz w:val="24"/>
                <w:szCs w:val="24"/>
              </w:rPr>
              <w:t>641,58904</w:t>
            </w:r>
          </w:p>
        </w:tc>
      </w:tr>
      <w:tr w:rsidR="00D4515C" w:rsidRPr="00F61805" w:rsidTr="000C3BC4">
        <w:trPr>
          <w:trHeight w:val="380"/>
        </w:trPr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645,09477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641,58904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641,58904</w:t>
            </w:r>
          </w:p>
        </w:tc>
      </w:tr>
      <w:tr w:rsidR="00D4515C" w:rsidRPr="00F61805" w:rsidTr="000C3BC4">
        <w:trPr>
          <w:trHeight w:val="38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645,09477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641,58904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5C" w:rsidRPr="00F61805" w:rsidRDefault="00D4515C" w:rsidP="00F618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05">
              <w:rPr>
                <w:rFonts w:ascii="Times New Roman" w:hAnsi="Times New Roman"/>
                <w:sz w:val="24"/>
                <w:szCs w:val="24"/>
              </w:rPr>
              <w:t>641,58904</w:t>
            </w:r>
          </w:p>
        </w:tc>
      </w:tr>
    </w:tbl>
    <w:p w:rsidR="00AD0EDA" w:rsidRDefault="00D4515C" w:rsidP="00AD0EDA">
      <w:pPr>
        <w:jc w:val="right"/>
        <w:rPr>
          <w:b/>
          <w:sz w:val="24"/>
          <w:szCs w:val="24"/>
        </w:rPr>
      </w:pPr>
      <w:r w:rsidRPr="00F61805">
        <w:rPr>
          <w:b/>
          <w:sz w:val="24"/>
          <w:szCs w:val="24"/>
        </w:rPr>
        <w:tab/>
      </w:r>
      <w:r w:rsidR="00AD0EDA">
        <w:rPr>
          <w:b/>
          <w:sz w:val="24"/>
          <w:szCs w:val="24"/>
        </w:rPr>
        <w:t>».</w:t>
      </w:r>
    </w:p>
    <w:p w:rsidR="00121EE8" w:rsidRPr="00F61805" w:rsidRDefault="00AD0EDA" w:rsidP="00F6180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21EE8" w:rsidRPr="00F61805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121EE8" w:rsidRDefault="00121EE8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61805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AC2D32" w:rsidRPr="00F61805" w:rsidRDefault="00AC2D32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6D9" w:rsidRPr="00F61805" w:rsidRDefault="006306D9" w:rsidP="00F6180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6D9" w:rsidRPr="00F61805" w:rsidRDefault="006306D9" w:rsidP="00F6180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F61805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6306D9" w:rsidRPr="00F61805" w:rsidRDefault="006306D9" w:rsidP="00F6180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61805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   Д.О.Пряженцев</w:t>
      </w:r>
    </w:p>
    <w:sectPr w:rsidR="006306D9" w:rsidRPr="00F61805" w:rsidSect="00F6180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11246"/>
    <w:rsid w:val="00025165"/>
    <w:rsid w:val="000729E4"/>
    <w:rsid w:val="00074645"/>
    <w:rsid w:val="00097944"/>
    <w:rsid w:val="00097EDD"/>
    <w:rsid w:val="000A38A9"/>
    <w:rsid w:val="000A527E"/>
    <w:rsid w:val="000B7BD2"/>
    <w:rsid w:val="000C3BC4"/>
    <w:rsid w:val="000D3C68"/>
    <w:rsid w:val="00103371"/>
    <w:rsid w:val="0010707D"/>
    <w:rsid w:val="001150DE"/>
    <w:rsid w:val="00121EE8"/>
    <w:rsid w:val="001337A5"/>
    <w:rsid w:val="00151E58"/>
    <w:rsid w:val="0015533E"/>
    <w:rsid w:val="0015660C"/>
    <w:rsid w:val="00176ACC"/>
    <w:rsid w:val="001807A8"/>
    <w:rsid w:val="001829B2"/>
    <w:rsid w:val="00184005"/>
    <w:rsid w:val="0018728F"/>
    <w:rsid w:val="001930D4"/>
    <w:rsid w:val="00193F19"/>
    <w:rsid w:val="001A0B10"/>
    <w:rsid w:val="001B20A7"/>
    <w:rsid w:val="001B76F6"/>
    <w:rsid w:val="001C6000"/>
    <w:rsid w:val="00200D1D"/>
    <w:rsid w:val="002055F6"/>
    <w:rsid w:val="00230913"/>
    <w:rsid w:val="002330B1"/>
    <w:rsid w:val="002348C5"/>
    <w:rsid w:val="00234D13"/>
    <w:rsid w:val="0024308A"/>
    <w:rsid w:val="00253A05"/>
    <w:rsid w:val="002575D8"/>
    <w:rsid w:val="00266668"/>
    <w:rsid w:val="002668A2"/>
    <w:rsid w:val="00277C86"/>
    <w:rsid w:val="00281A5F"/>
    <w:rsid w:val="002B56B4"/>
    <w:rsid w:val="002D2DC1"/>
    <w:rsid w:val="002F4373"/>
    <w:rsid w:val="002F5118"/>
    <w:rsid w:val="003208FB"/>
    <w:rsid w:val="00321C25"/>
    <w:rsid w:val="003333A4"/>
    <w:rsid w:val="00337995"/>
    <w:rsid w:val="00361FFD"/>
    <w:rsid w:val="0036285E"/>
    <w:rsid w:val="00386EF1"/>
    <w:rsid w:val="003A45C9"/>
    <w:rsid w:val="003B7644"/>
    <w:rsid w:val="003E30BF"/>
    <w:rsid w:val="00404C8B"/>
    <w:rsid w:val="00412746"/>
    <w:rsid w:val="00416D89"/>
    <w:rsid w:val="00431DFD"/>
    <w:rsid w:val="00440DBD"/>
    <w:rsid w:val="00451437"/>
    <w:rsid w:val="00463130"/>
    <w:rsid w:val="00474D16"/>
    <w:rsid w:val="00485C59"/>
    <w:rsid w:val="004A026A"/>
    <w:rsid w:val="004B055B"/>
    <w:rsid w:val="004F14DA"/>
    <w:rsid w:val="004F17C2"/>
    <w:rsid w:val="004F480F"/>
    <w:rsid w:val="00503043"/>
    <w:rsid w:val="00504E3E"/>
    <w:rsid w:val="0052269D"/>
    <w:rsid w:val="00534EE8"/>
    <w:rsid w:val="00534F92"/>
    <w:rsid w:val="00541601"/>
    <w:rsid w:val="005475E0"/>
    <w:rsid w:val="00571199"/>
    <w:rsid w:val="005A0D3B"/>
    <w:rsid w:val="005B6E9C"/>
    <w:rsid w:val="005D2C09"/>
    <w:rsid w:val="005E1948"/>
    <w:rsid w:val="006060A8"/>
    <w:rsid w:val="006177FB"/>
    <w:rsid w:val="00626925"/>
    <w:rsid w:val="006306D9"/>
    <w:rsid w:val="00634B6A"/>
    <w:rsid w:val="0064106F"/>
    <w:rsid w:val="006635BD"/>
    <w:rsid w:val="006653DE"/>
    <w:rsid w:val="0067284D"/>
    <w:rsid w:val="00674039"/>
    <w:rsid w:val="00684E9C"/>
    <w:rsid w:val="006A1610"/>
    <w:rsid w:val="006E439A"/>
    <w:rsid w:val="00722C01"/>
    <w:rsid w:val="00734BBA"/>
    <w:rsid w:val="00751578"/>
    <w:rsid w:val="00762878"/>
    <w:rsid w:val="00793C33"/>
    <w:rsid w:val="00795CF7"/>
    <w:rsid w:val="007A7428"/>
    <w:rsid w:val="007B171A"/>
    <w:rsid w:val="007B346C"/>
    <w:rsid w:val="007B60E2"/>
    <w:rsid w:val="007C09BC"/>
    <w:rsid w:val="007D0A4F"/>
    <w:rsid w:val="007E0F99"/>
    <w:rsid w:val="007E28F5"/>
    <w:rsid w:val="007E4A0E"/>
    <w:rsid w:val="0080571B"/>
    <w:rsid w:val="008220EC"/>
    <w:rsid w:val="00826B1C"/>
    <w:rsid w:val="0084529E"/>
    <w:rsid w:val="00852527"/>
    <w:rsid w:val="0085681D"/>
    <w:rsid w:val="00866898"/>
    <w:rsid w:val="00882045"/>
    <w:rsid w:val="00896C69"/>
    <w:rsid w:val="00897024"/>
    <w:rsid w:val="008A0701"/>
    <w:rsid w:val="008C40DA"/>
    <w:rsid w:val="008D594B"/>
    <w:rsid w:val="008E16DF"/>
    <w:rsid w:val="008E4E1D"/>
    <w:rsid w:val="008F6773"/>
    <w:rsid w:val="00902842"/>
    <w:rsid w:val="009037AF"/>
    <w:rsid w:val="00927F09"/>
    <w:rsid w:val="00932030"/>
    <w:rsid w:val="00935EF1"/>
    <w:rsid w:val="00935F80"/>
    <w:rsid w:val="00947104"/>
    <w:rsid w:val="0096350B"/>
    <w:rsid w:val="00966907"/>
    <w:rsid w:val="00981C0D"/>
    <w:rsid w:val="00995EA9"/>
    <w:rsid w:val="009B220F"/>
    <w:rsid w:val="009C168A"/>
    <w:rsid w:val="009D1643"/>
    <w:rsid w:val="009E4C25"/>
    <w:rsid w:val="009F11DB"/>
    <w:rsid w:val="009F27BF"/>
    <w:rsid w:val="00A159B7"/>
    <w:rsid w:val="00A30EAC"/>
    <w:rsid w:val="00A31F0E"/>
    <w:rsid w:val="00A36673"/>
    <w:rsid w:val="00A4321C"/>
    <w:rsid w:val="00A54BEC"/>
    <w:rsid w:val="00A81388"/>
    <w:rsid w:val="00A8146C"/>
    <w:rsid w:val="00A8741F"/>
    <w:rsid w:val="00A945B3"/>
    <w:rsid w:val="00AB0362"/>
    <w:rsid w:val="00AC2D32"/>
    <w:rsid w:val="00AD00C2"/>
    <w:rsid w:val="00AD0EDA"/>
    <w:rsid w:val="00AD3EF9"/>
    <w:rsid w:val="00AE60D4"/>
    <w:rsid w:val="00AF3111"/>
    <w:rsid w:val="00B01810"/>
    <w:rsid w:val="00B24630"/>
    <w:rsid w:val="00B31DC9"/>
    <w:rsid w:val="00B6786B"/>
    <w:rsid w:val="00B93938"/>
    <w:rsid w:val="00BA53E3"/>
    <w:rsid w:val="00BC4E59"/>
    <w:rsid w:val="00BD3A17"/>
    <w:rsid w:val="00C07893"/>
    <w:rsid w:val="00C14FB3"/>
    <w:rsid w:val="00C3478D"/>
    <w:rsid w:val="00C571DC"/>
    <w:rsid w:val="00C621C3"/>
    <w:rsid w:val="00C82D41"/>
    <w:rsid w:val="00CC0FC2"/>
    <w:rsid w:val="00CC6210"/>
    <w:rsid w:val="00CE2484"/>
    <w:rsid w:val="00CF4CC5"/>
    <w:rsid w:val="00D012F1"/>
    <w:rsid w:val="00D07069"/>
    <w:rsid w:val="00D1615D"/>
    <w:rsid w:val="00D30569"/>
    <w:rsid w:val="00D30B19"/>
    <w:rsid w:val="00D4515C"/>
    <w:rsid w:val="00D465CA"/>
    <w:rsid w:val="00D54933"/>
    <w:rsid w:val="00D60F84"/>
    <w:rsid w:val="00D62372"/>
    <w:rsid w:val="00D802C0"/>
    <w:rsid w:val="00DB0304"/>
    <w:rsid w:val="00DC0B9A"/>
    <w:rsid w:val="00DC7B07"/>
    <w:rsid w:val="00DD4ADF"/>
    <w:rsid w:val="00DE6C08"/>
    <w:rsid w:val="00DF40F6"/>
    <w:rsid w:val="00DF4622"/>
    <w:rsid w:val="00E43BC2"/>
    <w:rsid w:val="00E65BDD"/>
    <w:rsid w:val="00E84C26"/>
    <w:rsid w:val="00E85283"/>
    <w:rsid w:val="00E968F7"/>
    <w:rsid w:val="00EA138F"/>
    <w:rsid w:val="00EA2E8A"/>
    <w:rsid w:val="00EB14E5"/>
    <w:rsid w:val="00EB257A"/>
    <w:rsid w:val="00EB4666"/>
    <w:rsid w:val="00EF0C54"/>
    <w:rsid w:val="00EF7A15"/>
    <w:rsid w:val="00F00BCA"/>
    <w:rsid w:val="00F32982"/>
    <w:rsid w:val="00F4562A"/>
    <w:rsid w:val="00F526AF"/>
    <w:rsid w:val="00F532DE"/>
    <w:rsid w:val="00F557E3"/>
    <w:rsid w:val="00F61805"/>
    <w:rsid w:val="00F63E5B"/>
    <w:rsid w:val="00F7435D"/>
    <w:rsid w:val="00F8368F"/>
    <w:rsid w:val="00F95A2E"/>
    <w:rsid w:val="00FC1C6E"/>
    <w:rsid w:val="00FD006B"/>
    <w:rsid w:val="00FD6490"/>
    <w:rsid w:val="00FE2689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rsid w:val="00534EE8"/>
    <w:pPr>
      <w:jc w:val="both"/>
    </w:pPr>
    <w:rPr>
      <w:spacing w:val="20"/>
      <w:sz w:val="28"/>
    </w:rPr>
  </w:style>
  <w:style w:type="paragraph" w:styleId="a6">
    <w:name w:val="Body Text Indent"/>
    <w:basedOn w:val="a"/>
    <w:rsid w:val="00534EE8"/>
    <w:pPr>
      <w:spacing w:after="120"/>
      <w:ind w:left="283"/>
    </w:pPr>
  </w:style>
  <w:style w:type="paragraph" w:styleId="a7">
    <w:name w:val="Balloon Text"/>
    <w:basedOn w:val="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0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d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e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FB2-C50C-47B1-82A7-0139F1C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4762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60</cp:revision>
  <cp:lastPrinted>2020-11-26T10:58:00Z</cp:lastPrinted>
  <dcterms:created xsi:type="dcterms:W3CDTF">2017-12-28T15:46:00Z</dcterms:created>
  <dcterms:modified xsi:type="dcterms:W3CDTF">2020-12-24T06:43:00Z</dcterms:modified>
</cp:coreProperties>
</file>