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8F" w:rsidRPr="00C07893" w:rsidRDefault="0055608F" w:rsidP="0055608F">
      <w:pPr>
        <w:jc w:val="right"/>
      </w:pPr>
      <w:r w:rsidRPr="00C07893">
        <w:t xml:space="preserve">Приложение к постановлению </w:t>
      </w:r>
    </w:p>
    <w:p w:rsidR="0055608F" w:rsidRDefault="0055608F" w:rsidP="0055608F">
      <w:pPr>
        <w:jc w:val="right"/>
      </w:pPr>
      <w:r w:rsidRPr="00C07893">
        <w:t xml:space="preserve">администрации Введенского </w:t>
      </w:r>
    </w:p>
    <w:p w:rsidR="0055608F" w:rsidRPr="00C07893" w:rsidRDefault="0055608F" w:rsidP="0055608F">
      <w:pPr>
        <w:jc w:val="right"/>
      </w:pPr>
      <w:r w:rsidRPr="00C07893">
        <w:t>сельского поселения</w:t>
      </w:r>
    </w:p>
    <w:p w:rsidR="0055608F" w:rsidRPr="00C07893" w:rsidRDefault="0055608F" w:rsidP="0055608F">
      <w:pPr>
        <w:jc w:val="right"/>
      </w:pPr>
      <w:r w:rsidRPr="00C07893">
        <w:t xml:space="preserve">от  </w:t>
      </w:r>
      <w:r w:rsidR="00F52BF9">
        <w:t>24</w:t>
      </w:r>
      <w:r>
        <w:t xml:space="preserve">.12.2020г. № </w:t>
      </w:r>
      <w:r w:rsidR="00F52BF9">
        <w:t>7</w:t>
      </w:r>
      <w:r w:rsidR="00271DD3">
        <w:t>1</w:t>
      </w:r>
    </w:p>
    <w:p w:rsidR="0055608F" w:rsidRPr="006060A8" w:rsidRDefault="0055608F" w:rsidP="0055608F">
      <w:pPr>
        <w:rPr>
          <w:sz w:val="24"/>
          <w:szCs w:val="24"/>
        </w:rPr>
      </w:pPr>
    </w:p>
    <w:p w:rsidR="0055608F" w:rsidRDefault="0055608F" w:rsidP="0055608F">
      <w:pPr>
        <w:jc w:val="center"/>
        <w:rPr>
          <w:b/>
          <w:sz w:val="24"/>
          <w:szCs w:val="24"/>
        </w:rPr>
      </w:pP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 xml:space="preserve">Муниципальная программа </w:t>
      </w: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 xml:space="preserve">«Развитие местного самоуправления в Введенском сельском поселении» </w:t>
      </w: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</w:p>
    <w:p w:rsidR="0055608F" w:rsidRPr="006060A8" w:rsidRDefault="0055608F" w:rsidP="0055608F">
      <w:pPr>
        <w:ind w:left="720"/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Паспорт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8"/>
        <w:gridCol w:w="6633"/>
      </w:tblGrid>
      <w:tr w:rsidR="0055608F" w:rsidRPr="006060A8" w:rsidTr="0055608F">
        <w:tc>
          <w:tcPr>
            <w:tcW w:w="2938" w:type="dxa"/>
          </w:tcPr>
          <w:p w:rsidR="0055608F" w:rsidRPr="006060A8" w:rsidRDefault="0055608F" w:rsidP="0055608F">
            <w:pPr>
              <w:snapToGrid w:val="0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633" w:type="dxa"/>
          </w:tcPr>
          <w:p w:rsidR="0055608F" w:rsidRPr="006060A8" w:rsidRDefault="0055608F" w:rsidP="0055608F">
            <w:pPr>
              <w:snapToGrid w:val="0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«Развитие местного самоуправления в Введенском сельском поселении»</w:t>
            </w:r>
          </w:p>
        </w:tc>
      </w:tr>
      <w:tr w:rsidR="0055608F" w:rsidRPr="006060A8" w:rsidTr="0055608F">
        <w:tc>
          <w:tcPr>
            <w:tcW w:w="2938" w:type="dxa"/>
          </w:tcPr>
          <w:p w:rsidR="0055608F" w:rsidRPr="006060A8" w:rsidRDefault="0055608F" w:rsidP="0055608F">
            <w:pPr>
              <w:snapToGrid w:val="0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33" w:type="dxa"/>
          </w:tcPr>
          <w:p w:rsidR="0055608F" w:rsidRPr="006060A8" w:rsidRDefault="0055608F" w:rsidP="00321425">
            <w:pPr>
              <w:snapToGrid w:val="0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21425">
              <w:rPr>
                <w:sz w:val="24"/>
                <w:szCs w:val="24"/>
              </w:rPr>
              <w:t>1</w:t>
            </w:r>
            <w:r w:rsidRPr="006060A8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</w:t>
            </w:r>
            <w:r w:rsidR="003214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60A8">
              <w:rPr>
                <w:sz w:val="24"/>
                <w:szCs w:val="24"/>
              </w:rPr>
              <w:t xml:space="preserve"> годы</w:t>
            </w:r>
          </w:p>
        </w:tc>
      </w:tr>
      <w:tr w:rsidR="0055608F" w:rsidRPr="006060A8" w:rsidTr="0055608F">
        <w:tc>
          <w:tcPr>
            <w:tcW w:w="2938" w:type="dxa"/>
            <w:vAlign w:val="center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Администратор программы</w:t>
            </w:r>
          </w:p>
        </w:tc>
        <w:tc>
          <w:tcPr>
            <w:tcW w:w="6633" w:type="dxa"/>
            <w:vAlign w:val="center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</w:tr>
      <w:tr w:rsidR="0055608F" w:rsidRPr="006060A8" w:rsidTr="0055608F">
        <w:tc>
          <w:tcPr>
            <w:tcW w:w="2938" w:type="dxa"/>
            <w:vAlign w:val="center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633" w:type="dxa"/>
            <w:vAlign w:val="center"/>
          </w:tcPr>
          <w:p w:rsidR="0055608F" w:rsidRPr="006060A8" w:rsidRDefault="0055608F" w:rsidP="0055608F">
            <w:pPr>
              <w:jc w:val="both"/>
              <w:rPr>
                <w:color w:val="000000"/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</w:tr>
      <w:tr w:rsidR="0055608F" w:rsidRPr="006060A8" w:rsidTr="0055608F">
        <w:tc>
          <w:tcPr>
            <w:tcW w:w="2938" w:type="dxa"/>
            <w:vAlign w:val="center"/>
          </w:tcPr>
          <w:p w:rsidR="0055608F" w:rsidRPr="006060A8" w:rsidRDefault="0055608F" w:rsidP="0055608F">
            <w:pPr>
              <w:pStyle w:val="a5"/>
              <w:spacing w:line="345" w:lineRule="exact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6633" w:type="dxa"/>
            <w:vAlign w:val="center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1. Обеспечение деятельности органов местного самоуправления Введенского сельского поселения.</w:t>
            </w:r>
          </w:p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2. Информационное обеспечение деятельности органов местного самоуправления.</w:t>
            </w:r>
          </w:p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3. Развитие муниципальной службы.</w:t>
            </w:r>
          </w:p>
          <w:p w:rsidR="0055608F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4. Пенсионное обеспечение муниципальных служащих.</w:t>
            </w:r>
          </w:p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A00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Повышение качества и доступности предоставления государственных и муниципальных услуг</w:t>
            </w:r>
          </w:p>
        </w:tc>
      </w:tr>
      <w:tr w:rsidR="0055608F" w:rsidRPr="006060A8" w:rsidTr="0055608F">
        <w:tc>
          <w:tcPr>
            <w:tcW w:w="2938" w:type="dxa"/>
          </w:tcPr>
          <w:p w:rsidR="0055608F" w:rsidRPr="006060A8" w:rsidRDefault="0055608F" w:rsidP="0055608F">
            <w:pPr>
              <w:snapToGrid w:val="0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6633" w:type="dxa"/>
          </w:tcPr>
          <w:p w:rsidR="0055608F" w:rsidRPr="006060A8" w:rsidRDefault="0055608F" w:rsidP="0055608F">
            <w:pPr>
              <w:snapToGrid w:val="0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Содействие развитию местного самоуправления и обеспечение гарантий деятельности органов местного самоуправления</w:t>
            </w:r>
          </w:p>
        </w:tc>
      </w:tr>
      <w:tr w:rsidR="0055608F" w:rsidRPr="006060A8" w:rsidTr="0055608F">
        <w:tc>
          <w:tcPr>
            <w:tcW w:w="2938" w:type="dxa"/>
            <w:vAlign w:val="center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 xml:space="preserve">Объем ресурсного обеспечения программы </w:t>
            </w:r>
          </w:p>
        </w:tc>
        <w:tc>
          <w:tcPr>
            <w:tcW w:w="6633" w:type="dxa"/>
            <w:vAlign w:val="center"/>
          </w:tcPr>
          <w:p w:rsidR="0055608F" w:rsidRPr="001941A5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</w:t>
            </w:r>
            <w:r w:rsidRPr="001941A5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053">
              <w:rPr>
                <w:rFonts w:ascii="Times New Roman" w:hAnsi="Times New Roman"/>
                <w:sz w:val="24"/>
                <w:szCs w:val="24"/>
              </w:rPr>
              <w:t>11</w:t>
            </w:r>
            <w:r w:rsidR="00363A47">
              <w:rPr>
                <w:rFonts w:ascii="Times New Roman" w:hAnsi="Times New Roman"/>
                <w:sz w:val="24"/>
                <w:szCs w:val="24"/>
              </w:rPr>
              <w:t>544</w:t>
            </w:r>
            <w:r w:rsidR="00566053">
              <w:rPr>
                <w:rFonts w:ascii="Times New Roman" w:hAnsi="Times New Roman"/>
                <w:sz w:val="24"/>
                <w:szCs w:val="24"/>
              </w:rPr>
              <w:t>,2</w:t>
            </w:r>
            <w:r w:rsidR="00363A47">
              <w:rPr>
                <w:rFonts w:ascii="Times New Roman" w:hAnsi="Times New Roman"/>
                <w:sz w:val="24"/>
                <w:szCs w:val="24"/>
              </w:rPr>
              <w:t>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1A5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55608F" w:rsidRPr="001941A5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41A5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55608F" w:rsidRPr="00F272B0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941A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1425">
              <w:rPr>
                <w:rFonts w:ascii="Times New Roman" w:hAnsi="Times New Roman"/>
                <w:sz w:val="24"/>
                <w:szCs w:val="24"/>
              </w:rPr>
              <w:t>1</w:t>
            </w:r>
            <w:r w:rsidRPr="001941A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52BF9">
              <w:rPr>
                <w:rFonts w:ascii="Times New Roman" w:hAnsi="Times New Roman"/>
                <w:sz w:val="24"/>
                <w:szCs w:val="24"/>
              </w:rPr>
              <w:t>3866,0675</w:t>
            </w:r>
            <w:r w:rsidR="00F272B0" w:rsidRPr="00F27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2B0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55608F" w:rsidRPr="00F272B0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272B0">
              <w:rPr>
                <w:rFonts w:ascii="Times New Roman" w:hAnsi="Times New Roman"/>
                <w:sz w:val="24"/>
                <w:szCs w:val="24"/>
              </w:rPr>
              <w:t>202</w:t>
            </w:r>
            <w:r w:rsidR="00321425" w:rsidRPr="00F272B0">
              <w:rPr>
                <w:rFonts w:ascii="Times New Roman" w:hAnsi="Times New Roman"/>
                <w:sz w:val="24"/>
                <w:szCs w:val="24"/>
              </w:rPr>
              <w:t>2</w:t>
            </w:r>
            <w:r w:rsidRPr="00F272B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Pr="00F27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4E2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52BF9">
              <w:rPr>
                <w:rFonts w:ascii="Times New Roman" w:hAnsi="Times New Roman"/>
                <w:color w:val="000000"/>
                <w:sz w:val="24"/>
                <w:szCs w:val="24"/>
              </w:rPr>
              <w:t>841,5675</w:t>
            </w:r>
            <w:r w:rsidR="00F272B0" w:rsidRPr="00F27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2B0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  <w:r w:rsidRPr="00F272B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608F" w:rsidRPr="006060A8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272B0">
              <w:rPr>
                <w:rFonts w:ascii="Times New Roman" w:hAnsi="Times New Roman"/>
                <w:sz w:val="24"/>
                <w:szCs w:val="24"/>
              </w:rPr>
              <w:t>202</w:t>
            </w:r>
            <w:r w:rsidR="00321425" w:rsidRPr="00F272B0">
              <w:rPr>
                <w:rFonts w:ascii="Times New Roman" w:hAnsi="Times New Roman"/>
                <w:sz w:val="24"/>
                <w:szCs w:val="24"/>
              </w:rPr>
              <w:t>3</w:t>
            </w:r>
            <w:r w:rsidRPr="00F272B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52BF9">
              <w:rPr>
                <w:rFonts w:ascii="Times New Roman" w:hAnsi="Times New Roman"/>
                <w:color w:val="000000"/>
                <w:sz w:val="24"/>
                <w:szCs w:val="24"/>
              </w:rPr>
              <w:t>3836,5675</w:t>
            </w:r>
            <w:r w:rsidR="00E06A5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A4E2B">
              <w:rPr>
                <w:rFonts w:ascii="Times New Roman" w:hAnsi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9C3A27">
              <w:rPr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55608F" w:rsidRPr="006060A8" w:rsidRDefault="0055608F" w:rsidP="0055608F">
      <w:pPr>
        <w:jc w:val="center"/>
        <w:rPr>
          <w:b/>
          <w:sz w:val="24"/>
          <w:szCs w:val="24"/>
        </w:rPr>
      </w:pPr>
    </w:p>
    <w:p w:rsidR="0055608F" w:rsidRDefault="0055608F" w:rsidP="0055608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Pr="006060A8">
        <w:rPr>
          <w:b/>
          <w:sz w:val="24"/>
          <w:szCs w:val="24"/>
        </w:rPr>
        <w:t>Анализ текущей ситуации в сфере реализации муниципальной программы</w:t>
      </w:r>
    </w:p>
    <w:p w:rsidR="0055608F" w:rsidRPr="006060A8" w:rsidRDefault="0055608F" w:rsidP="0055608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060A8">
        <w:rPr>
          <w:rFonts w:ascii="Times New Roman" w:hAnsi="Times New Roman"/>
          <w:sz w:val="24"/>
          <w:szCs w:val="24"/>
        </w:rPr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:rsidR="0055608F" w:rsidRDefault="0055608F" w:rsidP="0055608F">
      <w:pPr>
        <w:ind w:firstLine="709"/>
        <w:jc w:val="both"/>
        <w:rPr>
          <w:color w:val="000000"/>
          <w:shd w:val="clear" w:color="auto" w:fill="FFFFFF"/>
        </w:rPr>
      </w:pPr>
      <w:r w:rsidRPr="006060A8">
        <w:rPr>
          <w:sz w:val="24"/>
          <w:szCs w:val="24"/>
        </w:rPr>
        <w:t>Вопросы местного значения поселения определены в статье 14 Федерального закона от 06.10.2003 № 131-ФЗ «Об общих принципах организации местного самоуправления в Российской Федерации».</w:t>
      </w:r>
      <w:r w:rsidRPr="00D465CA">
        <w:rPr>
          <w:color w:val="000000"/>
          <w:shd w:val="clear" w:color="auto" w:fill="FFFFFF"/>
        </w:rPr>
        <w:t xml:space="preserve"> </w:t>
      </w:r>
      <w:r w:rsidRPr="00D465CA">
        <w:rPr>
          <w:color w:val="000000"/>
          <w:sz w:val="24"/>
          <w:szCs w:val="24"/>
          <w:shd w:val="clear" w:color="auto" w:fill="FFFFFF"/>
        </w:rPr>
        <w:t xml:space="preserve">Органы местного самоуправления </w:t>
      </w:r>
      <w:r>
        <w:rPr>
          <w:color w:val="000000"/>
          <w:sz w:val="24"/>
          <w:szCs w:val="24"/>
          <w:shd w:val="clear" w:color="auto" w:fill="FFFFFF"/>
        </w:rPr>
        <w:t>Введе</w:t>
      </w:r>
      <w:r w:rsidRPr="00D465CA">
        <w:rPr>
          <w:color w:val="000000"/>
          <w:sz w:val="24"/>
          <w:szCs w:val="24"/>
          <w:shd w:val="clear" w:color="auto" w:fill="FFFFFF"/>
        </w:rPr>
        <w:t>нского сельского поселения в соответствии с федеральным законодательством наделены полномочиями по решению вопросов местного значения сельских поселений. Исполнение расходных обязательств осуществляется за счет средств местного бюджета. Повышение качества и эффективности системы муниципального управления напрямую зависит от повышения эффективности данных расходов.</w:t>
      </w:r>
    </w:p>
    <w:p w:rsidR="0055608F" w:rsidRPr="006060A8" w:rsidRDefault="0055608F" w:rsidP="0055608F">
      <w:pPr>
        <w:tabs>
          <w:tab w:val="left" w:pos="399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lastRenderedPageBreak/>
        <w:t>Деятельность органов местного самоуправления Введенского сельского поселения направлена на социально-экономическое развитие муниципального образования и повышение уровня жизни его населения, а также играет ключевую роль в оказании муниципальных услуг на территории муниципального образования Введенское сельское поселение.</w:t>
      </w:r>
    </w:p>
    <w:p w:rsidR="0055608F" w:rsidRPr="00D30B19" w:rsidRDefault="0055608F" w:rsidP="0055608F">
      <w:pPr>
        <w:ind w:firstLine="709"/>
        <w:jc w:val="both"/>
        <w:rPr>
          <w:color w:val="000000"/>
          <w:sz w:val="24"/>
          <w:szCs w:val="24"/>
        </w:rPr>
      </w:pPr>
      <w:r w:rsidRPr="00D30B19">
        <w:rPr>
          <w:color w:val="000000"/>
          <w:sz w:val="24"/>
          <w:szCs w:val="24"/>
          <w:shd w:val="clear" w:color="auto" w:fill="FFFFFF"/>
        </w:rPr>
        <w:t>Одной из главнейших задач, стоящих перед муниципальными органами власти на настоящем этапе развития, является повышение эффективности управления и переориентация деятельности с освоения выделенных ассигнований на достижение конечных общественно значимых и измеримых результатов.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В течение 2010-20</w:t>
      </w:r>
      <w:r>
        <w:rPr>
          <w:sz w:val="24"/>
          <w:szCs w:val="24"/>
        </w:rPr>
        <w:t>18</w:t>
      </w:r>
      <w:r w:rsidRPr="006060A8">
        <w:rPr>
          <w:sz w:val="24"/>
          <w:szCs w:val="24"/>
        </w:rPr>
        <w:t xml:space="preserve"> годов на территории Введенского сельского поселения продолжалась работа по реализации законодательства в сфере местного самоуправления. В настоящее время создана и совершенствуется нормативная правовая база Введенского сельского поселения, создающая условия для действия на муниципальном уровне законодательства о муниципальной службе и об обеспечении доступа к деятельности органов местного самоуправления. 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 xml:space="preserve">В Введенском сельском поселении в соответствии с Уставом муниципального образования действует Совет Введенского сельского поселения – представительный орган, администрация </w:t>
      </w:r>
      <w:r>
        <w:rPr>
          <w:sz w:val="24"/>
          <w:szCs w:val="24"/>
        </w:rPr>
        <w:t xml:space="preserve">Введенского </w:t>
      </w:r>
      <w:r w:rsidRPr="006060A8">
        <w:rPr>
          <w:sz w:val="24"/>
          <w:szCs w:val="24"/>
        </w:rPr>
        <w:t xml:space="preserve">сельского поселения – исполнительно-распорядительный орган. Органы местного самоуправления решают все вопросы местного значения сельского поселения. Их решение обеспечивает штат муниципальных служащих и других сотрудников администрации сельского поселения. Штат муниципальных служащих и других сотрудников администрации поселения укомплектован полностью. </w:t>
      </w:r>
      <w:r>
        <w:rPr>
          <w:sz w:val="24"/>
          <w:szCs w:val="24"/>
        </w:rPr>
        <w:t>О</w:t>
      </w:r>
      <w:r w:rsidRPr="006060A8">
        <w:rPr>
          <w:sz w:val="24"/>
          <w:szCs w:val="24"/>
        </w:rPr>
        <w:t>дин раз в три года проходит аттестация муниципальных служащих.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 xml:space="preserve">В поселении необходимо  создать резерв управленческих кадров, который будет являться базой для замещения должностей муниципальной службы. 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В сельском поселении гарантировано пенсионное обеспечение лиц, замещавших выборные муниципальные должности и должности муниципальной службы. С 2011 года минимальный размер пенсии за выслугу лет из бюджета сельского поселения  составляет 3000 рублей.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Ежегодно увеличиваются расходы, связанные с публикациями в средствах массовой информации муниципальных правовых актов, информационных сообщений о конкурсах по продаже и сдаче в аренду муниципального имущества и др.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Вместе с тем, в Введенском сельском поселении есть проблемы, которые связаны с недостатком финансовых средств на совершенствование мероприятий по развитию местного самоуправления.</w:t>
      </w:r>
    </w:p>
    <w:p w:rsidR="0055608F" w:rsidRPr="00D30B19" w:rsidRDefault="0055608F" w:rsidP="0055608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30B19">
        <w:rPr>
          <w:color w:val="000000"/>
          <w:sz w:val="24"/>
          <w:szCs w:val="24"/>
          <w:shd w:val="clear" w:color="auto" w:fill="FFFFFF"/>
        </w:rPr>
        <w:t>Реализация Программы «</w:t>
      </w:r>
      <w:r w:rsidRPr="00D30B19">
        <w:rPr>
          <w:sz w:val="24"/>
          <w:szCs w:val="24"/>
        </w:rPr>
        <w:t>Развитие местного самоуправления в Введенском сельском поселении</w:t>
      </w:r>
      <w:r w:rsidRPr="00D30B19">
        <w:rPr>
          <w:color w:val="000000"/>
          <w:sz w:val="24"/>
          <w:szCs w:val="24"/>
          <w:shd w:val="clear" w:color="auto" w:fill="FFFFFF"/>
        </w:rPr>
        <w:t>» (далее Программа) позволит предусмотреть необходимые финансовые и организационные ресурсы для качественного преобразования системы муниципального управления, оптимизации ее организации и функционирования на основе установленных законодательством Российской Федерации принципов, для развития муниципальной службы</w:t>
      </w:r>
      <w:r w:rsidRPr="00D30B19">
        <w:rPr>
          <w:b/>
          <w:color w:val="000000"/>
          <w:sz w:val="24"/>
          <w:szCs w:val="24"/>
          <w:shd w:val="clear" w:color="auto" w:fill="FFFFFF"/>
        </w:rPr>
        <w:t>,</w:t>
      </w:r>
      <w:r w:rsidRPr="00D30B19">
        <w:rPr>
          <w:color w:val="000000"/>
          <w:sz w:val="24"/>
          <w:szCs w:val="24"/>
          <w:shd w:val="clear" w:color="auto" w:fill="FFFFFF"/>
        </w:rPr>
        <w:t xml:space="preserve"> усовершенствовать на муниципальной службе современные информационные технологии, будет способствовать эффективному взаимодействию органов местного самоуправления с гражданским обществом.</w:t>
      </w:r>
    </w:p>
    <w:p w:rsidR="0055608F" w:rsidRDefault="0055608F" w:rsidP="0055608F">
      <w:pPr>
        <w:ind w:firstLine="567"/>
        <w:jc w:val="both"/>
        <w:rPr>
          <w:sz w:val="24"/>
          <w:szCs w:val="24"/>
        </w:rPr>
      </w:pP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1.2. Цели и основные задачи программы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Целью реализации муниципальной программы является содействие развитию местного самоуправления и обеспечение гарантий деятельности органов местного самоуправления.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Будет продолжена работа по совершенствованию деятельности органов местного самоуправления, повышению роли резерва управленческих кадров в замещении вакантных должностей муниципальной службы.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Основной задачей является повышение эффективности муниципального управления в муниципальном образовании Введенское сельское поселение.</w:t>
      </w:r>
    </w:p>
    <w:p w:rsidR="0055608F" w:rsidRPr="006060A8" w:rsidRDefault="0055608F" w:rsidP="0055608F">
      <w:pPr>
        <w:ind w:firstLine="567"/>
        <w:jc w:val="center"/>
        <w:rPr>
          <w:sz w:val="24"/>
          <w:szCs w:val="24"/>
        </w:rPr>
      </w:pPr>
    </w:p>
    <w:p w:rsidR="0055608F" w:rsidRPr="006060A8" w:rsidRDefault="0055608F" w:rsidP="0055608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6060A8">
        <w:rPr>
          <w:rFonts w:ascii="Times New Roman" w:hAnsi="Times New Roman"/>
          <w:b/>
          <w:sz w:val="24"/>
          <w:szCs w:val="24"/>
        </w:rPr>
        <w:t>1.3.Сведения о целевых индикаторах (показателях) реализации программы</w:t>
      </w:r>
    </w:p>
    <w:tbl>
      <w:tblPr>
        <w:tblW w:w="9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050"/>
        <w:gridCol w:w="843"/>
        <w:gridCol w:w="850"/>
        <w:gridCol w:w="851"/>
        <w:gridCol w:w="850"/>
        <w:gridCol w:w="851"/>
        <w:gridCol w:w="851"/>
      </w:tblGrid>
      <w:tr w:rsidR="0055608F" w:rsidRPr="006060A8" w:rsidTr="0055608F">
        <w:tc>
          <w:tcPr>
            <w:tcW w:w="59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 xml:space="preserve">№ </w:t>
            </w:r>
            <w:proofErr w:type="spellStart"/>
            <w:r w:rsidRPr="006060A8">
              <w:rPr>
                <w:sz w:val="24"/>
                <w:szCs w:val="24"/>
              </w:rPr>
              <w:t>п</w:t>
            </w:r>
            <w:proofErr w:type="spellEnd"/>
            <w:r w:rsidRPr="006060A8">
              <w:rPr>
                <w:sz w:val="24"/>
                <w:szCs w:val="24"/>
              </w:rPr>
              <w:t>/</w:t>
            </w:r>
            <w:proofErr w:type="spellStart"/>
            <w:r w:rsidRPr="006060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43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Ед.</w:t>
            </w:r>
          </w:p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proofErr w:type="spellStart"/>
            <w:r w:rsidRPr="006060A8">
              <w:rPr>
                <w:sz w:val="24"/>
                <w:szCs w:val="24"/>
              </w:rPr>
              <w:t>изм</w:t>
            </w:r>
            <w:proofErr w:type="spellEnd"/>
            <w:r w:rsidRPr="006060A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5608F" w:rsidRPr="009D4875" w:rsidRDefault="0055608F" w:rsidP="00321425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201</w:t>
            </w:r>
            <w:r w:rsidR="0032142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5608F" w:rsidRPr="009D4875" w:rsidRDefault="0055608F" w:rsidP="00321425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 w:rsidR="00321425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5608F" w:rsidRPr="009D4875" w:rsidRDefault="0055608F" w:rsidP="00321425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2142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608F" w:rsidRPr="009D4875" w:rsidRDefault="0055608F" w:rsidP="00321425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2142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5608F" w:rsidRPr="009D4875" w:rsidRDefault="0055608F" w:rsidP="00321425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21425">
              <w:rPr>
                <w:sz w:val="24"/>
                <w:szCs w:val="24"/>
              </w:rPr>
              <w:t>3</w:t>
            </w:r>
          </w:p>
        </w:tc>
      </w:tr>
      <w:tr w:rsidR="0055608F" w:rsidRPr="006060A8" w:rsidTr="0055608F">
        <w:tc>
          <w:tcPr>
            <w:tcW w:w="594" w:type="dxa"/>
          </w:tcPr>
          <w:p w:rsidR="0055608F" w:rsidRPr="0064106F" w:rsidRDefault="0055608F" w:rsidP="0055608F">
            <w:pPr>
              <w:jc w:val="center"/>
              <w:rPr>
                <w:sz w:val="16"/>
                <w:szCs w:val="16"/>
              </w:rPr>
            </w:pPr>
            <w:r w:rsidRPr="0064106F">
              <w:rPr>
                <w:sz w:val="16"/>
                <w:szCs w:val="16"/>
              </w:rPr>
              <w:t>1</w:t>
            </w:r>
          </w:p>
        </w:tc>
        <w:tc>
          <w:tcPr>
            <w:tcW w:w="4050" w:type="dxa"/>
          </w:tcPr>
          <w:p w:rsidR="0055608F" w:rsidRPr="0064106F" w:rsidRDefault="0055608F" w:rsidP="0055608F">
            <w:pPr>
              <w:jc w:val="center"/>
              <w:rPr>
                <w:sz w:val="16"/>
                <w:szCs w:val="16"/>
              </w:rPr>
            </w:pPr>
            <w:r w:rsidRPr="0064106F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</w:tcPr>
          <w:p w:rsidR="0055608F" w:rsidRPr="0064106F" w:rsidRDefault="0055608F" w:rsidP="0055608F">
            <w:pPr>
              <w:jc w:val="center"/>
              <w:rPr>
                <w:sz w:val="16"/>
                <w:szCs w:val="16"/>
              </w:rPr>
            </w:pPr>
            <w:r w:rsidRPr="0064106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55608F" w:rsidRPr="0064106F" w:rsidRDefault="0055608F" w:rsidP="0055608F">
            <w:pPr>
              <w:jc w:val="center"/>
              <w:rPr>
                <w:sz w:val="16"/>
                <w:szCs w:val="16"/>
              </w:rPr>
            </w:pPr>
            <w:r w:rsidRPr="0064106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55608F" w:rsidRPr="0064106F" w:rsidRDefault="0055608F" w:rsidP="0055608F">
            <w:pPr>
              <w:jc w:val="center"/>
              <w:rPr>
                <w:sz w:val="16"/>
                <w:szCs w:val="16"/>
              </w:rPr>
            </w:pPr>
            <w:r w:rsidRPr="0064106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5608F" w:rsidRPr="0064106F" w:rsidRDefault="0055608F" w:rsidP="0055608F">
            <w:pPr>
              <w:jc w:val="center"/>
              <w:rPr>
                <w:sz w:val="16"/>
                <w:szCs w:val="16"/>
              </w:rPr>
            </w:pPr>
            <w:r w:rsidRPr="0064106F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55608F" w:rsidRPr="0064106F" w:rsidRDefault="0055608F" w:rsidP="0055608F">
            <w:pPr>
              <w:jc w:val="center"/>
              <w:rPr>
                <w:sz w:val="16"/>
                <w:szCs w:val="16"/>
              </w:rPr>
            </w:pPr>
            <w:r w:rsidRPr="0064106F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55608F" w:rsidRPr="0064106F" w:rsidRDefault="0055608F" w:rsidP="0055608F">
            <w:pPr>
              <w:jc w:val="center"/>
              <w:rPr>
                <w:sz w:val="16"/>
                <w:szCs w:val="16"/>
              </w:rPr>
            </w:pPr>
            <w:r w:rsidRPr="0064106F">
              <w:rPr>
                <w:sz w:val="16"/>
                <w:szCs w:val="16"/>
              </w:rPr>
              <w:t>8</w:t>
            </w:r>
          </w:p>
        </w:tc>
      </w:tr>
      <w:tr w:rsidR="00321425" w:rsidRPr="006060A8" w:rsidTr="0055608F">
        <w:tc>
          <w:tcPr>
            <w:tcW w:w="594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321425" w:rsidRPr="009D4875" w:rsidRDefault="00321425" w:rsidP="0055608F">
            <w:pPr>
              <w:rPr>
                <w:sz w:val="24"/>
                <w:szCs w:val="24"/>
              </w:rPr>
            </w:pPr>
            <w:r w:rsidRPr="009D4875">
              <w:rPr>
                <w:sz w:val="24"/>
                <w:szCs w:val="24"/>
              </w:rPr>
              <w:t>Обеспечение планов деятельности органов местного самоуправления</w:t>
            </w:r>
          </w:p>
        </w:tc>
        <w:tc>
          <w:tcPr>
            <w:tcW w:w="843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21425" w:rsidRPr="006060A8" w:rsidTr="0055608F">
        <w:tc>
          <w:tcPr>
            <w:tcW w:w="594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321425" w:rsidRPr="009D4875" w:rsidRDefault="00321425" w:rsidP="0055608F">
            <w:pPr>
              <w:rPr>
                <w:sz w:val="24"/>
                <w:szCs w:val="24"/>
              </w:rPr>
            </w:pPr>
            <w:r w:rsidRPr="009D4875">
              <w:rPr>
                <w:sz w:val="24"/>
                <w:szCs w:val="24"/>
              </w:rPr>
              <w:t xml:space="preserve">Доля электронного документооборота с применением электронной цифровой подписи в </w:t>
            </w:r>
            <w:r w:rsidRPr="009D4875">
              <w:rPr>
                <w:spacing w:val="-2"/>
                <w:sz w:val="24"/>
                <w:szCs w:val="24"/>
              </w:rPr>
              <w:t xml:space="preserve">общем </w:t>
            </w:r>
            <w:r w:rsidRPr="009D4875">
              <w:rPr>
                <w:sz w:val="24"/>
                <w:szCs w:val="24"/>
              </w:rPr>
              <w:t>документообороте</w:t>
            </w:r>
          </w:p>
        </w:tc>
        <w:tc>
          <w:tcPr>
            <w:tcW w:w="843" w:type="dxa"/>
          </w:tcPr>
          <w:p w:rsidR="00321425" w:rsidRPr="00116F1D" w:rsidRDefault="00321425" w:rsidP="005560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21425" w:rsidRPr="00116F1D" w:rsidRDefault="00321425" w:rsidP="00E05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21425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21425" w:rsidRPr="00116F1D" w:rsidRDefault="00321425" w:rsidP="00E05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21425" w:rsidRPr="009D4875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21425" w:rsidRPr="00116F1D" w:rsidRDefault="00321425" w:rsidP="00E05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21425" w:rsidRPr="009D4875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21425" w:rsidRPr="00116F1D" w:rsidRDefault="00321425" w:rsidP="00E05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21425" w:rsidRPr="009D4875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321425" w:rsidRPr="00116F1D" w:rsidRDefault="00321425" w:rsidP="005560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21425" w:rsidRPr="009D4875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21425" w:rsidRPr="006060A8" w:rsidTr="0055608F">
        <w:tc>
          <w:tcPr>
            <w:tcW w:w="594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321425" w:rsidRPr="009D4875" w:rsidRDefault="00321425" w:rsidP="0055608F">
            <w:pPr>
              <w:rPr>
                <w:sz w:val="24"/>
                <w:szCs w:val="24"/>
              </w:rPr>
            </w:pPr>
            <w:r w:rsidRPr="009D4875">
              <w:rPr>
                <w:sz w:val="24"/>
                <w:szCs w:val="24"/>
              </w:rPr>
              <w:t>Доля муниципальных служащих, соответствующих замещаемой должности по результатам аттестации</w:t>
            </w:r>
          </w:p>
        </w:tc>
        <w:tc>
          <w:tcPr>
            <w:tcW w:w="843" w:type="dxa"/>
          </w:tcPr>
          <w:p w:rsidR="00321425" w:rsidRPr="009D4875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21425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Pr="009D4875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21425" w:rsidRPr="009D4875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Pr="009D4875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Pr="009D4875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21425" w:rsidRPr="006060A8" w:rsidTr="0055608F">
        <w:tc>
          <w:tcPr>
            <w:tcW w:w="594" w:type="dxa"/>
          </w:tcPr>
          <w:p w:rsidR="00321425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321425" w:rsidRPr="009D4875" w:rsidRDefault="00321425" w:rsidP="0055608F">
            <w:pPr>
              <w:rPr>
                <w:sz w:val="24"/>
                <w:szCs w:val="24"/>
              </w:rPr>
            </w:pPr>
            <w:r w:rsidRPr="009D4875">
              <w:rPr>
                <w:sz w:val="24"/>
                <w:szCs w:val="24"/>
              </w:rPr>
              <w:t>Опубликование документов и материалов, обязательных к опубликованию законодательством и обеспечение информационной открытости в деятельности органов местного самоуправления</w:t>
            </w:r>
          </w:p>
        </w:tc>
        <w:tc>
          <w:tcPr>
            <w:tcW w:w="843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21425" w:rsidRPr="006060A8" w:rsidTr="0055608F">
        <w:tc>
          <w:tcPr>
            <w:tcW w:w="594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060A8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321425" w:rsidRPr="009D4875" w:rsidRDefault="00321425" w:rsidP="0055608F">
            <w:pPr>
              <w:rPr>
                <w:sz w:val="24"/>
                <w:szCs w:val="24"/>
              </w:rPr>
            </w:pPr>
            <w:r w:rsidRPr="009D4875">
              <w:rPr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</w:t>
            </w:r>
          </w:p>
        </w:tc>
        <w:tc>
          <w:tcPr>
            <w:tcW w:w="843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321425" w:rsidRPr="009D4875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1425" w:rsidRPr="006060A8" w:rsidTr="0055608F">
        <w:tc>
          <w:tcPr>
            <w:tcW w:w="594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 w:rsidRPr="00DA31CE">
              <w:rPr>
                <w:sz w:val="24"/>
                <w:szCs w:val="24"/>
              </w:rPr>
              <w:t>6</w:t>
            </w:r>
            <w:r w:rsidRPr="006060A8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321425" w:rsidRPr="009D4875" w:rsidRDefault="00321425" w:rsidP="0055608F">
            <w:pPr>
              <w:rPr>
                <w:sz w:val="24"/>
                <w:szCs w:val="24"/>
              </w:rPr>
            </w:pPr>
            <w:r w:rsidRPr="009D4875">
              <w:rPr>
                <w:sz w:val="24"/>
                <w:szCs w:val="24"/>
              </w:rPr>
              <w:t>Удельный вес назначения пенсии за выслугу лет лицам, замещавшим должности муниципальной службы, обратившимся за ее назначением, и отвечающим требованиям муниципальных правовых актов о назначении пенсии</w:t>
            </w:r>
          </w:p>
        </w:tc>
        <w:tc>
          <w:tcPr>
            <w:tcW w:w="843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Pr="006060A8" w:rsidRDefault="00321425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Pr="006060A8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21425" w:rsidRPr="006060A8" w:rsidTr="0055608F">
        <w:tc>
          <w:tcPr>
            <w:tcW w:w="594" w:type="dxa"/>
          </w:tcPr>
          <w:p w:rsidR="00321425" w:rsidRPr="00DA31CE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50" w:type="dxa"/>
          </w:tcPr>
          <w:p w:rsidR="00321425" w:rsidRPr="003015E6" w:rsidRDefault="00321425" w:rsidP="0055608F">
            <w:pPr>
              <w:pStyle w:val="af2"/>
              <w:rPr>
                <w:rFonts w:ascii="Times New Roman" w:hAnsi="Times New Roman" w:cs="Times New Roman"/>
              </w:rPr>
            </w:pPr>
            <w:r w:rsidRPr="003015E6">
              <w:rPr>
                <w:rFonts w:ascii="Times New Roman" w:hAnsi="Times New Roman" w:cs="Times New Roman"/>
              </w:rPr>
              <w:t>Среднее количество услуг, предоставляемых в режиме "одного окна" в МФЦ.</w:t>
            </w:r>
          </w:p>
        </w:tc>
        <w:tc>
          <w:tcPr>
            <w:tcW w:w="843" w:type="dxa"/>
          </w:tcPr>
          <w:p w:rsidR="00321425" w:rsidRPr="00802DE1" w:rsidRDefault="00321425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802DE1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321425" w:rsidRPr="007610F1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 w:rsidRPr="007610F1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321425" w:rsidRPr="007610F1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 w:rsidRPr="007610F1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21425" w:rsidRPr="007610F1" w:rsidRDefault="00321425" w:rsidP="00321425">
            <w:pPr>
              <w:snapToGrid w:val="0"/>
              <w:jc w:val="center"/>
              <w:rPr>
                <w:sz w:val="24"/>
                <w:szCs w:val="24"/>
              </w:rPr>
            </w:pPr>
            <w:r w:rsidRPr="007610F1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21425" w:rsidRPr="007610F1" w:rsidRDefault="00321425" w:rsidP="00321425">
            <w:pPr>
              <w:snapToGrid w:val="0"/>
              <w:jc w:val="center"/>
              <w:rPr>
                <w:sz w:val="24"/>
                <w:szCs w:val="24"/>
              </w:rPr>
            </w:pPr>
            <w:r w:rsidRPr="007610F1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21425" w:rsidRPr="007610F1" w:rsidRDefault="00321425" w:rsidP="00321425">
            <w:pPr>
              <w:snapToGrid w:val="0"/>
              <w:jc w:val="center"/>
              <w:rPr>
                <w:sz w:val="24"/>
                <w:szCs w:val="24"/>
              </w:rPr>
            </w:pPr>
            <w:r w:rsidRPr="007610F1">
              <w:rPr>
                <w:sz w:val="24"/>
                <w:szCs w:val="24"/>
              </w:rPr>
              <w:t>45</w:t>
            </w:r>
          </w:p>
        </w:tc>
      </w:tr>
      <w:tr w:rsidR="00321425" w:rsidRPr="006060A8" w:rsidTr="0055608F">
        <w:tc>
          <w:tcPr>
            <w:tcW w:w="594" w:type="dxa"/>
          </w:tcPr>
          <w:p w:rsidR="00321425" w:rsidRPr="00DA31CE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50" w:type="dxa"/>
          </w:tcPr>
          <w:p w:rsidR="00321425" w:rsidRPr="003015E6" w:rsidRDefault="00321425" w:rsidP="0055608F">
            <w:pPr>
              <w:pStyle w:val="af2"/>
              <w:rPr>
                <w:rFonts w:ascii="Times New Roman" w:hAnsi="Times New Roman" w:cs="Times New Roman"/>
              </w:rPr>
            </w:pPr>
            <w:r w:rsidRPr="003015E6">
              <w:rPr>
                <w:rFonts w:ascii="Times New Roman" w:hAnsi="Times New Roman" w:cs="Times New Roman"/>
              </w:rPr>
              <w:t>Количество специалистов, работающих в режиме "одного окна"</w:t>
            </w:r>
          </w:p>
        </w:tc>
        <w:tc>
          <w:tcPr>
            <w:tcW w:w="843" w:type="dxa"/>
          </w:tcPr>
          <w:p w:rsidR="00321425" w:rsidRPr="00802DE1" w:rsidRDefault="00321425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321425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321425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321425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321425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321425" w:rsidRDefault="00321425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321425" w:rsidRPr="006060A8" w:rsidTr="0055608F">
        <w:tc>
          <w:tcPr>
            <w:tcW w:w="594" w:type="dxa"/>
          </w:tcPr>
          <w:p w:rsidR="00321425" w:rsidRPr="00DA31CE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50" w:type="dxa"/>
          </w:tcPr>
          <w:p w:rsidR="00321425" w:rsidRPr="003015E6" w:rsidRDefault="00321425" w:rsidP="0055608F">
            <w:pPr>
              <w:pStyle w:val="af2"/>
              <w:rPr>
                <w:rFonts w:ascii="Times New Roman" w:hAnsi="Times New Roman" w:cs="Times New Roman"/>
              </w:rPr>
            </w:pPr>
            <w:r w:rsidRPr="003015E6">
              <w:rPr>
                <w:rFonts w:ascii="Times New Roman" w:hAnsi="Times New Roman" w:cs="Times New Roman"/>
              </w:rPr>
              <w:t>Среднее время ожидания заявителем в очереди при предоставлении государственной и муниципальной услуги (с момента отметки о посещении организации до момента приема заявителя)</w:t>
            </w:r>
          </w:p>
        </w:tc>
        <w:tc>
          <w:tcPr>
            <w:tcW w:w="843" w:type="dxa"/>
          </w:tcPr>
          <w:p w:rsidR="00321425" w:rsidRPr="00802DE1" w:rsidRDefault="00321425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850" w:type="dxa"/>
          </w:tcPr>
          <w:p w:rsidR="00321425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21425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21425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21425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21425" w:rsidRDefault="00321425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21425" w:rsidRPr="006060A8" w:rsidTr="0055608F">
        <w:tc>
          <w:tcPr>
            <w:tcW w:w="594" w:type="dxa"/>
          </w:tcPr>
          <w:p w:rsidR="00321425" w:rsidRPr="00DA31CE" w:rsidRDefault="00321425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50" w:type="dxa"/>
          </w:tcPr>
          <w:p w:rsidR="00321425" w:rsidRPr="003015E6" w:rsidRDefault="00321425" w:rsidP="0055608F">
            <w:pPr>
              <w:pStyle w:val="af2"/>
              <w:rPr>
                <w:rFonts w:ascii="Times New Roman" w:hAnsi="Times New Roman" w:cs="Times New Roman"/>
              </w:rPr>
            </w:pPr>
            <w:r w:rsidRPr="003015E6">
              <w:rPr>
                <w:rFonts w:ascii="Times New Roman" w:hAnsi="Times New Roman" w:cs="Times New Roman"/>
              </w:rPr>
              <w:t>Доля заявителей, удовлетворенных качеством предоставления на базе МФЦ государственных и муниципальных услуг, от общего числа опрошенных заявителей</w:t>
            </w:r>
          </w:p>
        </w:tc>
        <w:tc>
          <w:tcPr>
            <w:tcW w:w="843" w:type="dxa"/>
          </w:tcPr>
          <w:p w:rsidR="00321425" w:rsidRPr="00802DE1" w:rsidRDefault="00321425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3015E6">
              <w:t>%</w:t>
            </w:r>
          </w:p>
        </w:tc>
        <w:tc>
          <w:tcPr>
            <w:tcW w:w="850" w:type="dxa"/>
          </w:tcPr>
          <w:p w:rsidR="00321425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21425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Default="00321425" w:rsidP="00E05F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1425" w:rsidRDefault="00321425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5608F" w:rsidRDefault="0055608F" w:rsidP="005560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5608F" w:rsidRDefault="0055608F" w:rsidP="005560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5608F" w:rsidRDefault="0055608F" w:rsidP="005560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5608F" w:rsidRPr="006060A8" w:rsidRDefault="0055608F" w:rsidP="005560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60A8">
        <w:rPr>
          <w:b/>
          <w:color w:val="000000"/>
          <w:sz w:val="24"/>
          <w:szCs w:val="24"/>
        </w:rPr>
        <w:lastRenderedPageBreak/>
        <w:t>1.4.</w:t>
      </w:r>
      <w:r w:rsidRPr="006060A8">
        <w:rPr>
          <w:b/>
          <w:bCs/>
          <w:sz w:val="24"/>
          <w:szCs w:val="24"/>
        </w:rPr>
        <w:t xml:space="preserve"> Ожидаемые результаты реализации программы.</w:t>
      </w:r>
    </w:p>
    <w:p w:rsidR="0055608F" w:rsidRPr="006060A8" w:rsidRDefault="0055608F" w:rsidP="0055608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Реализация программы предполагает достижение следующих результатов:</w:t>
      </w:r>
    </w:p>
    <w:p w:rsidR="0055608F" w:rsidRPr="006060A8" w:rsidRDefault="0055608F" w:rsidP="0055608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060A8">
        <w:rPr>
          <w:rFonts w:ascii="Times New Roman" w:hAnsi="Times New Roman"/>
          <w:sz w:val="24"/>
          <w:szCs w:val="24"/>
        </w:rPr>
        <w:t>- своевременное и качественное выполнение функций и полномочий, возложенных на органы местного самоуправления;</w:t>
      </w:r>
    </w:p>
    <w:p w:rsidR="0055608F" w:rsidRPr="006060A8" w:rsidRDefault="0055608F" w:rsidP="0055608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060A8">
        <w:rPr>
          <w:rFonts w:ascii="Times New Roman" w:hAnsi="Times New Roman"/>
          <w:sz w:val="24"/>
          <w:szCs w:val="24"/>
        </w:rPr>
        <w:t>- своевременное исполнение и реализация федеральных и областных законов, нормативных правовых актов органов местного самоуправления;</w:t>
      </w:r>
    </w:p>
    <w:p w:rsidR="0055608F" w:rsidRPr="006060A8" w:rsidRDefault="0055608F" w:rsidP="0055608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060A8">
        <w:rPr>
          <w:rFonts w:ascii="Times New Roman" w:hAnsi="Times New Roman"/>
          <w:sz w:val="24"/>
          <w:szCs w:val="24"/>
        </w:rPr>
        <w:t>-  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  предприятиями, учреждениями, населением;</w:t>
      </w:r>
    </w:p>
    <w:p w:rsidR="0055608F" w:rsidRPr="006060A8" w:rsidRDefault="0055608F" w:rsidP="0055608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060A8">
        <w:rPr>
          <w:rFonts w:ascii="Times New Roman" w:hAnsi="Times New Roman"/>
          <w:sz w:val="24"/>
          <w:szCs w:val="24"/>
        </w:rPr>
        <w:t>- доступность и качество предоставления муниципальных услуг;</w:t>
      </w:r>
    </w:p>
    <w:p w:rsidR="0055608F" w:rsidRPr="006060A8" w:rsidRDefault="0055608F" w:rsidP="0055608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060A8">
        <w:rPr>
          <w:rFonts w:ascii="Times New Roman" w:hAnsi="Times New Roman"/>
          <w:sz w:val="24"/>
          <w:szCs w:val="24"/>
        </w:rPr>
        <w:t>- эффективное расходование бюджетных средств;</w:t>
      </w:r>
    </w:p>
    <w:p w:rsidR="0055608F" w:rsidRPr="006060A8" w:rsidRDefault="0055608F" w:rsidP="0055608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060A8">
        <w:rPr>
          <w:rFonts w:ascii="Times New Roman" w:hAnsi="Times New Roman"/>
          <w:sz w:val="24"/>
          <w:szCs w:val="24"/>
        </w:rPr>
        <w:t>- повышение доходов бюджета от использования муниципального имущества;</w:t>
      </w:r>
    </w:p>
    <w:p w:rsidR="0055608F" w:rsidRPr="006060A8" w:rsidRDefault="0055608F" w:rsidP="0055608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060A8">
        <w:rPr>
          <w:rFonts w:ascii="Times New Roman" w:hAnsi="Times New Roman"/>
          <w:sz w:val="24"/>
          <w:szCs w:val="24"/>
        </w:rPr>
        <w:t>- обеспечение доступа населения муниципального образования Введенское сельское поселение,   к информации о деятельности органов местного самоуправления, создания условий для удобства граждан при получении муниципальных услуг и улучшения качества их предоставления, для повышения эффективности работы органов местного самоуправления, с учетом использования информационных технологий.</w:t>
      </w:r>
    </w:p>
    <w:p w:rsidR="0055608F" w:rsidRPr="006060A8" w:rsidRDefault="0055608F" w:rsidP="0055608F">
      <w:pPr>
        <w:jc w:val="both"/>
        <w:rPr>
          <w:b/>
          <w:sz w:val="24"/>
          <w:szCs w:val="24"/>
        </w:rPr>
      </w:pPr>
    </w:p>
    <w:p w:rsidR="0055608F" w:rsidRDefault="0055608F" w:rsidP="005560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C3B46">
        <w:rPr>
          <w:b/>
          <w:color w:val="000000"/>
          <w:sz w:val="24"/>
          <w:szCs w:val="24"/>
        </w:rPr>
        <w:t xml:space="preserve">1.5. Ресурсное обеспечение </w:t>
      </w:r>
      <w:r w:rsidRPr="002C3B46">
        <w:rPr>
          <w:b/>
          <w:sz w:val="24"/>
          <w:szCs w:val="24"/>
        </w:rPr>
        <w:t>реализации мероприятий программы</w:t>
      </w:r>
    </w:p>
    <w:p w:rsidR="0055608F" w:rsidRPr="00F557E3" w:rsidRDefault="0055608F" w:rsidP="0055608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557E3">
        <w:rPr>
          <w:rFonts w:ascii="Times New Roman" w:hAnsi="Times New Roman"/>
          <w:sz w:val="24"/>
          <w:szCs w:val="24"/>
        </w:rPr>
        <w:t xml:space="preserve">Финансирование Программы осуществляется за счет средств бюджета </w:t>
      </w:r>
      <w:r>
        <w:rPr>
          <w:rFonts w:ascii="Times New Roman" w:hAnsi="Times New Roman"/>
          <w:sz w:val="24"/>
          <w:szCs w:val="24"/>
        </w:rPr>
        <w:t>Введен</w:t>
      </w:r>
      <w:r w:rsidRPr="00F557E3">
        <w:rPr>
          <w:rFonts w:ascii="Times New Roman" w:hAnsi="Times New Roman"/>
          <w:sz w:val="24"/>
          <w:szCs w:val="24"/>
        </w:rPr>
        <w:t>ского сельско</w:t>
      </w:r>
      <w:r w:rsidRPr="005F31AF">
        <w:t xml:space="preserve">го </w:t>
      </w:r>
      <w:r w:rsidRPr="00F557E3">
        <w:rPr>
          <w:rFonts w:ascii="Times New Roman" w:hAnsi="Times New Roman"/>
          <w:sz w:val="24"/>
          <w:szCs w:val="24"/>
        </w:rPr>
        <w:t xml:space="preserve">поселения, в соответствии с федеральным, областным законодательством о муниципальной службе и Уставом </w:t>
      </w:r>
      <w:r>
        <w:rPr>
          <w:rFonts w:ascii="Times New Roman" w:hAnsi="Times New Roman"/>
          <w:sz w:val="24"/>
          <w:szCs w:val="24"/>
        </w:rPr>
        <w:t>Введен</w:t>
      </w:r>
      <w:r w:rsidRPr="00F557E3">
        <w:rPr>
          <w:rFonts w:ascii="Times New Roman" w:hAnsi="Times New Roman"/>
          <w:sz w:val="24"/>
          <w:szCs w:val="24"/>
        </w:rPr>
        <w:t>ского о сельского поселения.</w:t>
      </w:r>
    </w:p>
    <w:p w:rsidR="0055608F" w:rsidRPr="00F557E3" w:rsidRDefault="0055608F" w:rsidP="0055608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557E3">
        <w:rPr>
          <w:rFonts w:ascii="Times New Roman" w:hAnsi="Times New Roman"/>
          <w:sz w:val="24"/>
          <w:szCs w:val="24"/>
        </w:rPr>
        <w:tab/>
        <w:t>Объемы финансирования подлежат ежегодному уточнению в соответствии с вносимыми изменениями и дополнениями по реализации плана мероприятий Программы.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4421"/>
        <w:gridCol w:w="1560"/>
        <w:gridCol w:w="1502"/>
        <w:gridCol w:w="1417"/>
      </w:tblGrid>
      <w:tr w:rsidR="0055608F" w:rsidRPr="006060A8" w:rsidTr="0055608F">
        <w:trPr>
          <w:trHeight w:val="938"/>
        </w:trPr>
        <w:tc>
          <w:tcPr>
            <w:tcW w:w="847" w:type="dxa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sz w:val="24"/>
                <w:szCs w:val="24"/>
              </w:rPr>
              <w:tab/>
            </w:r>
            <w:r w:rsidRPr="009F105F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F105F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9F105F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F105F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</w:tcPr>
          <w:p w:rsidR="0055608F" w:rsidRPr="009F105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105F">
              <w:rPr>
                <w:b/>
                <w:sz w:val="24"/>
                <w:szCs w:val="24"/>
              </w:rPr>
              <w:t xml:space="preserve">Наименование программы/подпрограммы </w:t>
            </w:r>
          </w:p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55608F" w:rsidRPr="009F105F" w:rsidRDefault="0055608F" w:rsidP="001609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="001609DC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F105F">
              <w:rPr>
                <w:b/>
                <w:color w:val="000000"/>
                <w:sz w:val="24"/>
                <w:szCs w:val="24"/>
              </w:rPr>
              <w:t>г.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502" w:type="dxa"/>
          </w:tcPr>
          <w:p w:rsidR="0055608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="001609DC">
              <w:rPr>
                <w:b/>
                <w:color w:val="000000"/>
                <w:sz w:val="24"/>
                <w:szCs w:val="24"/>
              </w:rPr>
              <w:t>2</w:t>
            </w:r>
            <w:r w:rsidRPr="009F105F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  <w:p w:rsidR="0055608F" w:rsidRPr="0015533E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417" w:type="dxa"/>
          </w:tcPr>
          <w:p w:rsidR="0055608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="001609DC">
              <w:rPr>
                <w:b/>
                <w:color w:val="000000"/>
                <w:sz w:val="24"/>
                <w:szCs w:val="24"/>
              </w:rPr>
              <w:t xml:space="preserve">3 </w:t>
            </w:r>
            <w:r w:rsidRPr="009F105F">
              <w:rPr>
                <w:b/>
                <w:color w:val="000000"/>
                <w:sz w:val="24"/>
                <w:szCs w:val="24"/>
              </w:rPr>
              <w:t>г.</w:t>
            </w:r>
          </w:p>
          <w:p w:rsidR="0055608F" w:rsidRPr="0015533E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5608F" w:rsidRPr="006060A8" w:rsidTr="0055608F">
        <w:tc>
          <w:tcPr>
            <w:tcW w:w="5268" w:type="dxa"/>
            <w:gridSpan w:val="2"/>
          </w:tcPr>
          <w:p w:rsidR="0055608F" w:rsidRPr="009F105F" w:rsidRDefault="0055608F" w:rsidP="0055608F">
            <w:pPr>
              <w:pStyle w:val="ad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F105F">
              <w:rPr>
                <w:rFonts w:ascii="Times New Roman" w:hAnsi="Times New Roman"/>
                <w:b/>
                <w:sz w:val="24"/>
                <w:szCs w:val="24"/>
              </w:rPr>
              <w:t>Программа «Развитие местного самоуправления в Введенском сельском поселении»</w:t>
            </w:r>
          </w:p>
        </w:tc>
        <w:tc>
          <w:tcPr>
            <w:tcW w:w="1560" w:type="dxa"/>
          </w:tcPr>
          <w:p w:rsidR="0055608F" w:rsidRPr="0018728F" w:rsidRDefault="005958D1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3866,0675</w:t>
            </w:r>
          </w:p>
        </w:tc>
        <w:tc>
          <w:tcPr>
            <w:tcW w:w="1502" w:type="dxa"/>
          </w:tcPr>
          <w:p w:rsidR="0055608F" w:rsidRPr="00866898" w:rsidRDefault="005958D1" w:rsidP="0055608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3841,5675</w:t>
            </w:r>
          </w:p>
        </w:tc>
        <w:tc>
          <w:tcPr>
            <w:tcW w:w="1417" w:type="dxa"/>
          </w:tcPr>
          <w:p w:rsidR="0055608F" w:rsidRPr="0018728F" w:rsidRDefault="005958D1" w:rsidP="0055608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3836,5675</w:t>
            </w:r>
          </w:p>
        </w:tc>
      </w:tr>
      <w:tr w:rsidR="005958D1" w:rsidRPr="006060A8" w:rsidTr="0055608F">
        <w:tc>
          <w:tcPr>
            <w:tcW w:w="5268" w:type="dxa"/>
            <w:gridSpan w:val="2"/>
          </w:tcPr>
          <w:p w:rsidR="005958D1" w:rsidRPr="009F105F" w:rsidRDefault="005958D1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5958D1" w:rsidRPr="0018728F" w:rsidRDefault="005958D1" w:rsidP="00BC7C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3866,0675</w:t>
            </w:r>
          </w:p>
        </w:tc>
        <w:tc>
          <w:tcPr>
            <w:tcW w:w="1502" w:type="dxa"/>
          </w:tcPr>
          <w:p w:rsidR="005958D1" w:rsidRPr="00866898" w:rsidRDefault="005958D1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3841,5675</w:t>
            </w:r>
          </w:p>
        </w:tc>
        <w:tc>
          <w:tcPr>
            <w:tcW w:w="1417" w:type="dxa"/>
          </w:tcPr>
          <w:p w:rsidR="005958D1" w:rsidRPr="0018728F" w:rsidRDefault="005958D1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3836,5675</w:t>
            </w:r>
          </w:p>
        </w:tc>
      </w:tr>
      <w:tr w:rsidR="005958D1" w:rsidRPr="006060A8" w:rsidTr="0055608F">
        <w:trPr>
          <w:trHeight w:val="410"/>
        </w:trPr>
        <w:tc>
          <w:tcPr>
            <w:tcW w:w="5268" w:type="dxa"/>
            <w:gridSpan w:val="2"/>
          </w:tcPr>
          <w:p w:rsidR="005958D1" w:rsidRPr="009F105F" w:rsidRDefault="005958D1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</w:tcPr>
          <w:p w:rsidR="005958D1" w:rsidRPr="0018728F" w:rsidRDefault="005958D1" w:rsidP="00BC7C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3866,0675</w:t>
            </w:r>
          </w:p>
        </w:tc>
        <w:tc>
          <w:tcPr>
            <w:tcW w:w="1502" w:type="dxa"/>
          </w:tcPr>
          <w:p w:rsidR="005958D1" w:rsidRPr="00866898" w:rsidRDefault="005958D1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3841,5675</w:t>
            </w:r>
          </w:p>
        </w:tc>
        <w:tc>
          <w:tcPr>
            <w:tcW w:w="1417" w:type="dxa"/>
          </w:tcPr>
          <w:p w:rsidR="005958D1" w:rsidRPr="0018728F" w:rsidRDefault="005958D1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3836,5675</w:t>
            </w:r>
          </w:p>
        </w:tc>
      </w:tr>
      <w:tr w:rsidR="00807570" w:rsidRPr="006060A8" w:rsidTr="0055608F">
        <w:tc>
          <w:tcPr>
            <w:tcW w:w="847" w:type="dxa"/>
            <w:vMerge w:val="restart"/>
          </w:tcPr>
          <w:p w:rsidR="00807570" w:rsidRPr="009F105F" w:rsidRDefault="00807570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1" w:type="dxa"/>
          </w:tcPr>
          <w:p w:rsidR="00807570" w:rsidRPr="009F105F" w:rsidRDefault="00807570" w:rsidP="005560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9F105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«Обеспечение деятельности органа местного самоуправления Введенского сельского поселения</w:t>
            </w:r>
            <w:r w:rsidRPr="009F1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07570" w:rsidRPr="00807570" w:rsidRDefault="005958D1" w:rsidP="0055608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3458,1</w:t>
            </w:r>
          </w:p>
        </w:tc>
        <w:tc>
          <w:tcPr>
            <w:tcW w:w="1502" w:type="dxa"/>
          </w:tcPr>
          <w:p w:rsidR="00807570" w:rsidRPr="00BA4E2B" w:rsidRDefault="005958D1" w:rsidP="00BA4E2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3465,9</w:t>
            </w:r>
          </w:p>
        </w:tc>
        <w:tc>
          <w:tcPr>
            <w:tcW w:w="1417" w:type="dxa"/>
          </w:tcPr>
          <w:p w:rsidR="00807570" w:rsidRPr="00E06A5C" w:rsidRDefault="005958D1" w:rsidP="005958D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3465,9</w:t>
            </w:r>
          </w:p>
        </w:tc>
      </w:tr>
      <w:tr w:rsidR="005958D1" w:rsidRPr="006060A8" w:rsidTr="0055608F">
        <w:tc>
          <w:tcPr>
            <w:tcW w:w="847" w:type="dxa"/>
            <w:vMerge/>
          </w:tcPr>
          <w:p w:rsidR="005958D1" w:rsidRPr="009F105F" w:rsidRDefault="005958D1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5958D1" w:rsidRPr="009F105F" w:rsidRDefault="005958D1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5958D1" w:rsidRPr="005958D1" w:rsidRDefault="005958D1" w:rsidP="00BC7CE0">
            <w:pPr>
              <w:jc w:val="center"/>
            </w:pPr>
            <w:r w:rsidRPr="005958D1">
              <w:rPr>
                <w:color w:val="000000"/>
                <w:sz w:val="24"/>
                <w:szCs w:val="24"/>
              </w:rPr>
              <w:t>3458,1</w:t>
            </w:r>
          </w:p>
        </w:tc>
        <w:tc>
          <w:tcPr>
            <w:tcW w:w="1502" w:type="dxa"/>
          </w:tcPr>
          <w:p w:rsidR="005958D1" w:rsidRPr="005958D1" w:rsidRDefault="005958D1" w:rsidP="00BC7CE0">
            <w:pPr>
              <w:jc w:val="center"/>
            </w:pPr>
            <w:r w:rsidRPr="005958D1">
              <w:rPr>
                <w:color w:val="000000"/>
                <w:sz w:val="24"/>
                <w:szCs w:val="24"/>
              </w:rPr>
              <w:t>3465,9</w:t>
            </w:r>
          </w:p>
        </w:tc>
        <w:tc>
          <w:tcPr>
            <w:tcW w:w="1417" w:type="dxa"/>
          </w:tcPr>
          <w:p w:rsidR="005958D1" w:rsidRPr="005958D1" w:rsidRDefault="005958D1" w:rsidP="005958D1">
            <w:pPr>
              <w:jc w:val="center"/>
            </w:pPr>
            <w:r w:rsidRPr="005958D1">
              <w:rPr>
                <w:color w:val="000000"/>
                <w:sz w:val="24"/>
                <w:szCs w:val="24"/>
              </w:rPr>
              <w:t>3465,9</w:t>
            </w:r>
          </w:p>
        </w:tc>
      </w:tr>
      <w:tr w:rsidR="005958D1" w:rsidRPr="006060A8" w:rsidTr="0055608F">
        <w:tc>
          <w:tcPr>
            <w:tcW w:w="847" w:type="dxa"/>
            <w:vMerge/>
          </w:tcPr>
          <w:p w:rsidR="005958D1" w:rsidRPr="009F105F" w:rsidRDefault="005958D1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5958D1" w:rsidRPr="009F105F" w:rsidRDefault="005958D1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5958D1" w:rsidRPr="005958D1" w:rsidRDefault="005958D1" w:rsidP="00BC7CE0">
            <w:pPr>
              <w:jc w:val="center"/>
            </w:pPr>
            <w:r w:rsidRPr="005958D1">
              <w:rPr>
                <w:color w:val="000000"/>
                <w:sz w:val="24"/>
                <w:szCs w:val="24"/>
              </w:rPr>
              <w:t>3458,1</w:t>
            </w:r>
          </w:p>
        </w:tc>
        <w:tc>
          <w:tcPr>
            <w:tcW w:w="1502" w:type="dxa"/>
          </w:tcPr>
          <w:p w:rsidR="005958D1" w:rsidRPr="005958D1" w:rsidRDefault="005958D1" w:rsidP="00BC7CE0">
            <w:pPr>
              <w:jc w:val="center"/>
            </w:pPr>
            <w:r w:rsidRPr="005958D1">
              <w:rPr>
                <w:color w:val="000000"/>
                <w:sz w:val="24"/>
                <w:szCs w:val="24"/>
              </w:rPr>
              <w:t>3465,9</w:t>
            </w:r>
          </w:p>
        </w:tc>
        <w:tc>
          <w:tcPr>
            <w:tcW w:w="1417" w:type="dxa"/>
          </w:tcPr>
          <w:p w:rsidR="005958D1" w:rsidRPr="005958D1" w:rsidRDefault="005958D1" w:rsidP="005958D1">
            <w:pPr>
              <w:jc w:val="center"/>
            </w:pPr>
            <w:r w:rsidRPr="005958D1">
              <w:rPr>
                <w:color w:val="000000"/>
                <w:sz w:val="24"/>
                <w:szCs w:val="24"/>
              </w:rPr>
              <w:t>3465,9</w:t>
            </w:r>
          </w:p>
        </w:tc>
      </w:tr>
      <w:tr w:rsidR="0055608F" w:rsidRPr="006060A8" w:rsidTr="0055608F">
        <w:tc>
          <w:tcPr>
            <w:tcW w:w="847" w:type="dxa"/>
            <w:vMerge w:val="restart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1" w:type="dxa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9F105F">
              <w:rPr>
                <w:sz w:val="24"/>
                <w:szCs w:val="24"/>
              </w:rPr>
              <w:t>«Информационное обеспечение деятельности органов местного самоуправления»</w:t>
            </w:r>
          </w:p>
        </w:tc>
        <w:tc>
          <w:tcPr>
            <w:tcW w:w="1560" w:type="dxa"/>
          </w:tcPr>
          <w:p w:rsidR="0055608F" w:rsidRPr="00A8146C" w:rsidRDefault="00807570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02" w:type="dxa"/>
          </w:tcPr>
          <w:p w:rsidR="0055608F" w:rsidRPr="00A8146C" w:rsidRDefault="0055608F" w:rsidP="0055608F">
            <w:pPr>
              <w:jc w:val="center"/>
              <w:rPr>
                <w:b/>
              </w:rPr>
            </w:pPr>
            <w:r w:rsidRPr="00A8146C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A8146C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5608F" w:rsidRPr="00A8146C" w:rsidRDefault="0055608F" w:rsidP="0055608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13,0</w:t>
            </w:r>
          </w:p>
        </w:tc>
      </w:tr>
      <w:tr w:rsidR="0055608F" w:rsidRPr="006060A8" w:rsidTr="0055608F">
        <w:tc>
          <w:tcPr>
            <w:tcW w:w="847" w:type="dxa"/>
            <w:vMerge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F105F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55608F" w:rsidRPr="00097EDD" w:rsidRDefault="00807570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02" w:type="dxa"/>
          </w:tcPr>
          <w:p w:rsidR="0055608F" w:rsidRPr="00097EDD" w:rsidRDefault="0055608F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  <w:r w:rsidRPr="00097ED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5608F" w:rsidRPr="00097EDD" w:rsidRDefault="0055608F" w:rsidP="0055608F">
            <w:pPr>
              <w:jc w:val="center"/>
            </w:pPr>
            <w:r w:rsidRPr="00097ED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55608F" w:rsidRPr="006060A8" w:rsidTr="0055608F">
        <w:tc>
          <w:tcPr>
            <w:tcW w:w="847" w:type="dxa"/>
            <w:vMerge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55608F" w:rsidRPr="00097EDD" w:rsidRDefault="00807570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02" w:type="dxa"/>
          </w:tcPr>
          <w:p w:rsidR="0055608F" w:rsidRPr="00097EDD" w:rsidRDefault="0055608F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  <w:r w:rsidRPr="00097ED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5608F" w:rsidRPr="00097EDD" w:rsidRDefault="0055608F" w:rsidP="0055608F">
            <w:pPr>
              <w:jc w:val="center"/>
            </w:pPr>
            <w:r w:rsidRPr="00097ED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55608F" w:rsidRPr="006060A8" w:rsidTr="0055608F">
        <w:tc>
          <w:tcPr>
            <w:tcW w:w="847" w:type="dxa"/>
            <w:vMerge w:val="restart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1" w:type="dxa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9F105F">
              <w:rPr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1560" w:type="dxa"/>
          </w:tcPr>
          <w:p w:rsidR="0055608F" w:rsidRPr="00A8146C" w:rsidRDefault="00446E68" w:rsidP="0055608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12,1675</w:t>
            </w:r>
          </w:p>
        </w:tc>
        <w:tc>
          <w:tcPr>
            <w:tcW w:w="1502" w:type="dxa"/>
          </w:tcPr>
          <w:p w:rsidR="0055608F" w:rsidRPr="00A8146C" w:rsidRDefault="00446E68" w:rsidP="0055608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9,6675</w:t>
            </w:r>
          </w:p>
        </w:tc>
        <w:tc>
          <w:tcPr>
            <w:tcW w:w="1417" w:type="dxa"/>
          </w:tcPr>
          <w:p w:rsidR="0055608F" w:rsidRPr="00A8146C" w:rsidRDefault="00446E68" w:rsidP="0055608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4,6675</w:t>
            </w:r>
          </w:p>
        </w:tc>
      </w:tr>
      <w:tr w:rsidR="0055608F" w:rsidRPr="006060A8" w:rsidTr="0055608F">
        <w:tc>
          <w:tcPr>
            <w:tcW w:w="847" w:type="dxa"/>
            <w:vMerge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F105F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55608F" w:rsidRPr="00097EDD" w:rsidRDefault="00446E68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12,1675</w:t>
            </w:r>
          </w:p>
        </w:tc>
        <w:tc>
          <w:tcPr>
            <w:tcW w:w="1502" w:type="dxa"/>
          </w:tcPr>
          <w:p w:rsidR="0055608F" w:rsidRPr="00097EDD" w:rsidRDefault="0055608F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  <w:r w:rsidRPr="00097EDD">
              <w:rPr>
                <w:color w:val="000000"/>
                <w:sz w:val="24"/>
                <w:szCs w:val="24"/>
              </w:rPr>
              <w:t>,</w:t>
            </w:r>
            <w:r w:rsidR="00446E68">
              <w:rPr>
                <w:color w:val="000000"/>
                <w:sz w:val="24"/>
                <w:szCs w:val="24"/>
              </w:rPr>
              <w:t>6675</w:t>
            </w:r>
          </w:p>
        </w:tc>
        <w:tc>
          <w:tcPr>
            <w:tcW w:w="1417" w:type="dxa"/>
          </w:tcPr>
          <w:p w:rsidR="0055608F" w:rsidRPr="00097EDD" w:rsidRDefault="0055608F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  <w:r w:rsidRPr="00097EDD">
              <w:rPr>
                <w:color w:val="000000"/>
                <w:sz w:val="24"/>
                <w:szCs w:val="24"/>
              </w:rPr>
              <w:t>,</w:t>
            </w:r>
            <w:r w:rsidR="00446E68">
              <w:rPr>
                <w:color w:val="000000"/>
                <w:sz w:val="24"/>
                <w:szCs w:val="24"/>
              </w:rPr>
              <w:t>6675</w:t>
            </w:r>
          </w:p>
        </w:tc>
      </w:tr>
      <w:tr w:rsidR="0055608F" w:rsidRPr="006060A8" w:rsidTr="0055608F">
        <w:tc>
          <w:tcPr>
            <w:tcW w:w="847" w:type="dxa"/>
            <w:vMerge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55608F" w:rsidRPr="00097EDD" w:rsidRDefault="00446E68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12,1675</w:t>
            </w:r>
          </w:p>
        </w:tc>
        <w:tc>
          <w:tcPr>
            <w:tcW w:w="1502" w:type="dxa"/>
          </w:tcPr>
          <w:p w:rsidR="0055608F" w:rsidRPr="00097EDD" w:rsidRDefault="0055608F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  <w:r w:rsidRPr="00097EDD">
              <w:rPr>
                <w:color w:val="000000"/>
                <w:sz w:val="24"/>
                <w:szCs w:val="24"/>
              </w:rPr>
              <w:t>,</w:t>
            </w:r>
            <w:r w:rsidR="00446E68">
              <w:rPr>
                <w:color w:val="000000"/>
                <w:sz w:val="24"/>
                <w:szCs w:val="24"/>
              </w:rPr>
              <w:t>6675</w:t>
            </w:r>
          </w:p>
        </w:tc>
        <w:tc>
          <w:tcPr>
            <w:tcW w:w="1417" w:type="dxa"/>
          </w:tcPr>
          <w:p w:rsidR="0055608F" w:rsidRPr="00097EDD" w:rsidRDefault="0055608F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  <w:r w:rsidRPr="00097EDD">
              <w:rPr>
                <w:color w:val="000000"/>
                <w:sz w:val="24"/>
                <w:szCs w:val="24"/>
              </w:rPr>
              <w:t>,</w:t>
            </w:r>
            <w:r w:rsidR="00446E68">
              <w:rPr>
                <w:color w:val="000000"/>
                <w:sz w:val="24"/>
                <w:szCs w:val="24"/>
              </w:rPr>
              <w:t>6675</w:t>
            </w:r>
          </w:p>
        </w:tc>
      </w:tr>
      <w:tr w:rsidR="0055608F" w:rsidRPr="006060A8" w:rsidTr="0055608F">
        <w:tc>
          <w:tcPr>
            <w:tcW w:w="847" w:type="dxa"/>
            <w:vMerge w:val="restart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1" w:type="dxa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Подпрограмма «</w:t>
            </w:r>
            <w:r w:rsidRPr="009F105F">
              <w:rPr>
                <w:sz w:val="24"/>
                <w:szCs w:val="24"/>
              </w:rPr>
              <w:t>«Пенсионное обеспечение муниципальных служащих»</w:t>
            </w:r>
          </w:p>
        </w:tc>
        <w:tc>
          <w:tcPr>
            <w:tcW w:w="1560" w:type="dxa"/>
          </w:tcPr>
          <w:p w:rsidR="0055608F" w:rsidRPr="00A8146C" w:rsidRDefault="0055608F" w:rsidP="00446E6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446E68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2" w:type="dxa"/>
          </w:tcPr>
          <w:p w:rsidR="0055608F" w:rsidRPr="00A8146C" w:rsidRDefault="00446E68" w:rsidP="0055608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417" w:type="dxa"/>
          </w:tcPr>
          <w:p w:rsidR="0055608F" w:rsidRPr="00A8146C" w:rsidRDefault="0055608F" w:rsidP="00446E6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446E68">
              <w:rPr>
                <w:b/>
                <w:color w:val="000000"/>
                <w:sz w:val="24"/>
                <w:szCs w:val="24"/>
              </w:rPr>
              <w:t>28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55608F" w:rsidRPr="006060A8" w:rsidTr="0055608F">
        <w:tc>
          <w:tcPr>
            <w:tcW w:w="847" w:type="dxa"/>
            <w:vMerge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F105F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55608F" w:rsidRPr="00097EDD" w:rsidRDefault="00446E68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35</w:t>
            </w:r>
            <w:r w:rsidR="0055608F" w:rsidRPr="00097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2" w:type="dxa"/>
          </w:tcPr>
          <w:p w:rsidR="0055608F" w:rsidRPr="00097EDD" w:rsidRDefault="0055608F" w:rsidP="00446E68">
            <w:pPr>
              <w:jc w:val="center"/>
            </w:pPr>
            <w:r w:rsidRPr="00097EDD">
              <w:rPr>
                <w:color w:val="000000"/>
                <w:sz w:val="24"/>
                <w:szCs w:val="24"/>
              </w:rPr>
              <w:t>3</w:t>
            </w:r>
            <w:r w:rsidR="00446E68">
              <w:rPr>
                <w:color w:val="000000"/>
                <w:sz w:val="24"/>
                <w:szCs w:val="24"/>
              </w:rPr>
              <w:t>28</w:t>
            </w:r>
            <w:r w:rsidRPr="00097ED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5608F" w:rsidRPr="00097EDD" w:rsidRDefault="0055608F" w:rsidP="00446E68">
            <w:pPr>
              <w:jc w:val="center"/>
            </w:pPr>
            <w:r w:rsidRPr="00097EDD">
              <w:rPr>
                <w:color w:val="000000"/>
                <w:sz w:val="24"/>
                <w:szCs w:val="24"/>
              </w:rPr>
              <w:t>3</w:t>
            </w:r>
            <w:r w:rsidR="00446E68">
              <w:rPr>
                <w:color w:val="000000"/>
                <w:sz w:val="24"/>
                <w:szCs w:val="24"/>
              </w:rPr>
              <w:t>28</w:t>
            </w:r>
            <w:r w:rsidRPr="00097ED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5608F" w:rsidRPr="006060A8" w:rsidTr="0055608F">
        <w:tc>
          <w:tcPr>
            <w:tcW w:w="847" w:type="dxa"/>
            <w:vMerge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55608F" w:rsidRPr="009F105F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55608F" w:rsidRPr="00097EDD" w:rsidRDefault="00446E68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35</w:t>
            </w:r>
            <w:r w:rsidR="0055608F" w:rsidRPr="00097E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2" w:type="dxa"/>
          </w:tcPr>
          <w:p w:rsidR="0055608F" w:rsidRPr="00097EDD" w:rsidRDefault="00446E68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328</w:t>
            </w:r>
            <w:r w:rsidR="0055608F" w:rsidRPr="00097ED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5608F" w:rsidRPr="00097EDD" w:rsidRDefault="00446E68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328</w:t>
            </w:r>
            <w:r w:rsidR="0055608F" w:rsidRPr="00097ED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46E68" w:rsidRPr="006060A8" w:rsidTr="0055608F">
        <w:tc>
          <w:tcPr>
            <w:tcW w:w="847" w:type="dxa"/>
            <w:vMerge w:val="restart"/>
          </w:tcPr>
          <w:p w:rsidR="00446E68" w:rsidRPr="009F105F" w:rsidRDefault="00446E68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421" w:type="dxa"/>
          </w:tcPr>
          <w:p w:rsidR="00446E68" w:rsidRPr="006A0086" w:rsidRDefault="00446E68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560" w:type="dxa"/>
          </w:tcPr>
          <w:p w:rsidR="00446E68" w:rsidRPr="00A8146C" w:rsidRDefault="00446E68" w:rsidP="0055608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502" w:type="dxa"/>
          </w:tcPr>
          <w:p w:rsidR="00446E68" w:rsidRPr="00446E68" w:rsidRDefault="00446E68" w:rsidP="00446E68">
            <w:pPr>
              <w:jc w:val="center"/>
              <w:rPr>
                <w:b/>
              </w:rPr>
            </w:pPr>
            <w:r w:rsidRPr="00446E68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:rsidR="00446E68" w:rsidRPr="00446E68" w:rsidRDefault="00446E68" w:rsidP="00446E68">
            <w:pPr>
              <w:jc w:val="center"/>
              <w:rPr>
                <w:b/>
              </w:rPr>
            </w:pPr>
            <w:r w:rsidRPr="00446E68">
              <w:rPr>
                <w:b/>
                <w:sz w:val="24"/>
                <w:szCs w:val="24"/>
              </w:rPr>
              <w:t>25,0</w:t>
            </w:r>
          </w:p>
        </w:tc>
      </w:tr>
      <w:tr w:rsidR="00446E68" w:rsidRPr="006060A8" w:rsidTr="0055608F">
        <w:tc>
          <w:tcPr>
            <w:tcW w:w="847" w:type="dxa"/>
            <w:vMerge/>
          </w:tcPr>
          <w:p w:rsidR="00446E68" w:rsidRPr="009F105F" w:rsidRDefault="00446E68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446E68" w:rsidRPr="006A0086" w:rsidRDefault="00446E68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446E68" w:rsidRPr="00097EDD" w:rsidRDefault="00446E68" w:rsidP="0055608F">
            <w:pPr>
              <w:jc w:val="center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02" w:type="dxa"/>
          </w:tcPr>
          <w:p w:rsidR="00446E68" w:rsidRDefault="00446E68" w:rsidP="00446E68">
            <w:pPr>
              <w:jc w:val="center"/>
            </w:pPr>
            <w:r w:rsidRPr="00AC119D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:rsidR="00446E68" w:rsidRDefault="00446E68" w:rsidP="00446E68">
            <w:pPr>
              <w:jc w:val="center"/>
            </w:pPr>
            <w:r w:rsidRPr="00AC119D">
              <w:rPr>
                <w:sz w:val="24"/>
                <w:szCs w:val="24"/>
              </w:rPr>
              <w:t>25,0</w:t>
            </w:r>
          </w:p>
        </w:tc>
      </w:tr>
      <w:tr w:rsidR="00446E68" w:rsidRPr="006060A8" w:rsidTr="0055608F">
        <w:tc>
          <w:tcPr>
            <w:tcW w:w="847" w:type="dxa"/>
            <w:vMerge/>
          </w:tcPr>
          <w:p w:rsidR="00446E68" w:rsidRPr="009F105F" w:rsidRDefault="00446E68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446E68" w:rsidRPr="006A0086" w:rsidRDefault="00446E68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</w:tcPr>
          <w:p w:rsidR="00446E68" w:rsidRPr="00097EDD" w:rsidRDefault="00446E68" w:rsidP="0055608F">
            <w:pPr>
              <w:jc w:val="center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02" w:type="dxa"/>
          </w:tcPr>
          <w:p w:rsidR="00446E68" w:rsidRDefault="00446E68" w:rsidP="00446E68">
            <w:pPr>
              <w:jc w:val="center"/>
            </w:pPr>
            <w:r w:rsidRPr="00085602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:rsidR="00446E68" w:rsidRDefault="00446E68" w:rsidP="00446E68">
            <w:pPr>
              <w:jc w:val="center"/>
            </w:pPr>
            <w:r w:rsidRPr="00085602">
              <w:rPr>
                <w:sz w:val="24"/>
                <w:szCs w:val="24"/>
              </w:rPr>
              <w:t>25,0</w:t>
            </w:r>
          </w:p>
        </w:tc>
      </w:tr>
    </w:tbl>
    <w:p w:rsidR="0055608F" w:rsidRDefault="0055608F" w:rsidP="0055608F">
      <w:pPr>
        <w:jc w:val="right"/>
        <w:rPr>
          <w:sz w:val="24"/>
          <w:szCs w:val="24"/>
        </w:rPr>
      </w:pPr>
    </w:p>
    <w:p w:rsidR="0055608F" w:rsidRDefault="0055608F" w:rsidP="0055608F">
      <w:pPr>
        <w:jc w:val="right"/>
        <w:rPr>
          <w:sz w:val="24"/>
          <w:szCs w:val="24"/>
        </w:rPr>
      </w:pP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Приложение 1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к муниципальной программе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 xml:space="preserve"> «Развитие местного самоуправления 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в Введенском сельском поселении»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 xml:space="preserve">Подпрограмма </w:t>
      </w: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«Обеспечение деятельности органов местного самоуправления Введенского сельского поселения»</w:t>
      </w: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</w:p>
    <w:p w:rsidR="0055608F" w:rsidRPr="006060A8" w:rsidRDefault="0055608F" w:rsidP="0055608F">
      <w:pPr>
        <w:numPr>
          <w:ilvl w:val="0"/>
          <w:numId w:val="31"/>
        </w:numPr>
        <w:ind w:left="0"/>
        <w:jc w:val="center"/>
        <w:rPr>
          <w:sz w:val="24"/>
          <w:szCs w:val="24"/>
        </w:rPr>
      </w:pPr>
      <w:r w:rsidRPr="006060A8">
        <w:rPr>
          <w:b/>
          <w:sz w:val="24"/>
          <w:szCs w:val="24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103"/>
      </w:tblGrid>
      <w:tr w:rsidR="0055608F" w:rsidRPr="006060A8" w:rsidTr="0055608F">
        <w:tc>
          <w:tcPr>
            <w:tcW w:w="3936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03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Обеспечение деятельности органов местного самоуправления Введенского сельского поселения</w:t>
            </w:r>
          </w:p>
        </w:tc>
      </w:tr>
      <w:tr w:rsidR="0055608F" w:rsidRPr="006060A8" w:rsidTr="0055608F">
        <w:tc>
          <w:tcPr>
            <w:tcW w:w="3936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Сроки  реализации подпрограммы</w:t>
            </w:r>
          </w:p>
        </w:tc>
        <w:tc>
          <w:tcPr>
            <w:tcW w:w="5103" w:type="dxa"/>
          </w:tcPr>
          <w:p w:rsidR="0055608F" w:rsidRPr="006060A8" w:rsidRDefault="0055608F" w:rsidP="001609DC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609DC">
              <w:rPr>
                <w:sz w:val="24"/>
                <w:szCs w:val="24"/>
              </w:rPr>
              <w:t>1</w:t>
            </w:r>
            <w:r w:rsidRPr="006060A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1609DC">
              <w:rPr>
                <w:sz w:val="24"/>
                <w:szCs w:val="24"/>
              </w:rPr>
              <w:t>3</w:t>
            </w:r>
            <w:r w:rsidRPr="006060A8">
              <w:rPr>
                <w:sz w:val="24"/>
                <w:szCs w:val="24"/>
              </w:rPr>
              <w:t xml:space="preserve"> годы</w:t>
            </w:r>
          </w:p>
        </w:tc>
      </w:tr>
      <w:tr w:rsidR="0055608F" w:rsidRPr="006060A8" w:rsidTr="0055608F">
        <w:tc>
          <w:tcPr>
            <w:tcW w:w="3936" w:type="dxa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103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</w:tr>
      <w:tr w:rsidR="0055608F" w:rsidRPr="006060A8" w:rsidTr="0055608F">
        <w:tc>
          <w:tcPr>
            <w:tcW w:w="3936" w:type="dxa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5103" w:type="dxa"/>
          </w:tcPr>
          <w:p w:rsidR="0055608F" w:rsidRDefault="0055608F" w:rsidP="00556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своевременного и качественного выполнения полномочий, возложенных на органы местного самоуправления;</w:t>
            </w:r>
          </w:p>
          <w:p w:rsidR="0055608F" w:rsidRPr="006060A8" w:rsidRDefault="0055608F" w:rsidP="0055608F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6286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системы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Введенского сельского поселения</w:t>
            </w:r>
          </w:p>
        </w:tc>
      </w:tr>
      <w:tr w:rsidR="0055608F" w:rsidRPr="006060A8" w:rsidTr="0055608F">
        <w:tc>
          <w:tcPr>
            <w:tcW w:w="3936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5103" w:type="dxa"/>
          </w:tcPr>
          <w:p w:rsidR="0055608F" w:rsidRPr="006060A8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DC5953">
              <w:rPr>
                <w:rFonts w:ascii="Times New Roman" w:hAnsi="Times New Roman"/>
                <w:sz w:val="24"/>
                <w:szCs w:val="24"/>
              </w:rPr>
              <w:t>10389,9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>рублей, в том числе по годам:</w:t>
            </w:r>
          </w:p>
          <w:p w:rsidR="0055608F" w:rsidRPr="006060A8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55608F" w:rsidRPr="00DC5953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09DC">
              <w:rPr>
                <w:rFonts w:ascii="Times New Roman" w:hAnsi="Times New Roman"/>
                <w:sz w:val="24"/>
                <w:szCs w:val="24"/>
              </w:rPr>
              <w:t>1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DC5953" w:rsidRPr="00DC5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3458,1 </w:t>
            </w:r>
            <w:r w:rsidRPr="00DC595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55608F" w:rsidRPr="00DC5953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C5953">
              <w:rPr>
                <w:rFonts w:ascii="Times New Roman" w:hAnsi="Times New Roman"/>
                <w:sz w:val="24"/>
                <w:szCs w:val="24"/>
              </w:rPr>
              <w:t>202</w:t>
            </w:r>
            <w:r w:rsidR="001609DC" w:rsidRPr="00DC5953">
              <w:rPr>
                <w:rFonts w:ascii="Times New Roman" w:hAnsi="Times New Roman"/>
                <w:sz w:val="24"/>
                <w:szCs w:val="24"/>
              </w:rPr>
              <w:t>2</w:t>
            </w:r>
            <w:r w:rsidRPr="00DC5953">
              <w:rPr>
                <w:rFonts w:ascii="Times New Roman" w:hAnsi="Times New Roman"/>
                <w:sz w:val="24"/>
                <w:szCs w:val="24"/>
              </w:rPr>
              <w:t xml:space="preserve"> г. –</w:t>
            </w:r>
            <w:r w:rsidR="00DC5953" w:rsidRPr="00DC5953">
              <w:rPr>
                <w:rFonts w:ascii="Times New Roman" w:hAnsi="Times New Roman"/>
                <w:color w:val="000000"/>
                <w:sz w:val="24"/>
                <w:szCs w:val="24"/>
              </w:rPr>
              <w:t>3465,9</w:t>
            </w:r>
            <w:r w:rsidR="00DC5953" w:rsidRPr="00DC5953">
              <w:rPr>
                <w:color w:val="000000"/>
                <w:sz w:val="24"/>
                <w:szCs w:val="24"/>
              </w:rPr>
              <w:t xml:space="preserve"> </w:t>
            </w:r>
            <w:r w:rsidRPr="00DC5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r w:rsidRPr="00DC595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608F" w:rsidRPr="006060A8" w:rsidRDefault="0055608F" w:rsidP="001609DC">
            <w:pPr>
              <w:rPr>
                <w:sz w:val="24"/>
                <w:szCs w:val="24"/>
              </w:rPr>
            </w:pPr>
            <w:r w:rsidRPr="00DC5953">
              <w:rPr>
                <w:sz w:val="24"/>
                <w:szCs w:val="24"/>
              </w:rPr>
              <w:t>202</w:t>
            </w:r>
            <w:r w:rsidR="001609DC" w:rsidRPr="00DC5953">
              <w:rPr>
                <w:sz w:val="24"/>
                <w:szCs w:val="24"/>
              </w:rPr>
              <w:t>3</w:t>
            </w:r>
            <w:r w:rsidRPr="00DC5953">
              <w:rPr>
                <w:sz w:val="24"/>
                <w:szCs w:val="24"/>
              </w:rPr>
              <w:t xml:space="preserve"> г. </w:t>
            </w:r>
            <w:r w:rsidR="00F35B41" w:rsidRPr="00DC5953">
              <w:rPr>
                <w:sz w:val="24"/>
                <w:szCs w:val="24"/>
              </w:rPr>
              <w:t xml:space="preserve">- </w:t>
            </w:r>
            <w:r w:rsidR="00DC5953" w:rsidRPr="00DC5953">
              <w:rPr>
                <w:color w:val="000000"/>
                <w:sz w:val="24"/>
                <w:szCs w:val="24"/>
              </w:rPr>
              <w:t>3465,9</w:t>
            </w:r>
            <w:r w:rsidR="00F35B41">
              <w:rPr>
                <w:color w:val="000000"/>
                <w:sz w:val="24"/>
                <w:szCs w:val="24"/>
              </w:rPr>
              <w:t xml:space="preserve"> </w:t>
            </w:r>
            <w:r w:rsidRPr="00DF4622">
              <w:rPr>
                <w:sz w:val="24"/>
                <w:szCs w:val="24"/>
              </w:rPr>
              <w:t>тыс. руб.</w:t>
            </w:r>
          </w:p>
        </w:tc>
      </w:tr>
    </w:tbl>
    <w:p w:rsidR="0055608F" w:rsidRPr="006060A8" w:rsidRDefault="0055608F" w:rsidP="0055608F">
      <w:pPr>
        <w:rPr>
          <w:sz w:val="24"/>
          <w:szCs w:val="24"/>
        </w:rPr>
      </w:pPr>
    </w:p>
    <w:p w:rsidR="0055608F" w:rsidRPr="006060A8" w:rsidRDefault="0055608F" w:rsidP="0055608F">
      <w:pPr>
        <w:numPr>
          <w:ilvl w:val="0"/>
          <w:numId w:val="31"/>
        </w:numPr>
        <w:ind w:left="0"/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Краткая характеристика сферы реализация подпрограммы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Реализация подпрограммы предполагает обеспечение деятельности органа местного самоуправления Введенского сельского поселения, образованного в соответствии с Уставом, а также содержание сотрудников администрации и помещений, занимающих органом местного самоуправления.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В ходе реализации подпрограммы будет обеспечена: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- профессиональная деятельность муниципальных служащих администрации Введенского сельского поселения;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- деятельность сотрудников, не относящихся к муниципальным служащим и других работников;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- техническое оснащение деятельности органа местного самоуправления;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- техническое обслуживание помещений, занимаемых органом местного самоуправления;</w:t>
      </w:r>
    </w:p>
    <w:p w:rsidR="0055608F" w:rsidRPr="000A38A9" w:rsidRDefault="0055608F" w:rsidP="0055608F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0A38A9">
        <w:rPr>
          <w:sz w:val="24"/>
          <w:szCs w:val="24"/>
        </w:rPr>
        <w:lastRenderedPageBreak/>
        <w:t>- содержание и ремонт зданий и помещений, в которых размещен орган местного самоуправления и автотранспорт администрации, а также территории, прилегающие к ним, обслуживающие технические средства, используемые в деятельности органа местного самоуправления. Кроме того, подпрограммой предусмотрено правовое обслуживание органов местного самоуправления.</w:t>
      </w:r>
    </w:p>
    <w:p w:rsidR="0055608F" w:rsidRDefault="0055608F" w:rsidP="0055608F">
      <w:pPr>
        <w:shd w:val="clear" w:color="auto" w:fill="FFFFFF" w:themeFill="background1"/>
        <w:ind w:firstLine="709"/>
        <w:jc w:val="both"/>
      </w:pPr>
      <w:r w:rsidRPr="000A38A9">
        <w:rPr>
          <w:sz w:val="24"/>
          <w:szCs w:val="24"/>
        </w:rPr>
        <w:t>В целях создания оптимальных условий для повышения качества использования бюджетных средств (принятия своевременных решений, обеспечение своевременного предоставления любой отчетности) подпрограммой отражено материально-техническое обеспечение, бытовое и коммунальное обслуживание, обеспечение услугами почтовой и телефонной связи, интернетом. Настоящая подпрограмма позволит оптимизировать финансовые и материальные ресурсы, обеспечивающие осуществление мероприятий, направленных на повышение качества работы местного самоуправлен</w:t>
      </w:r>
      <w:r w:rsidRPr="000A38A9">
        <w:t>ия.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</w:p>
    <w:p w:rsidR="0055608F" w:rsidRPr="006060A8" w:rsidRDefault="0055608F" w:rsidP="0055608F">
      <w:pPr>
        <w:jc w:val="center"/>
        <w:rPr>
          <w:sz w:val="24"/>
          <w:szCs w:val="24"/>
        </w:rPr>
      </w:pPr>
      <w:r w:rsidRPr="006060A8">
        <w:rPr>
          <w:b/>
          <w:sz w:val="24"/>
          <w:szCs w:val="24"/>
        </w:rPr>
        <w:t>3. Ожидаемые результаты реализации подпрограммы</w:t>
      </w:r>
    </w:p>
    <w:p w:rsidR="0055608F" w:rsidRPr="006060A8" w:rsidRDefault="0055608F" w:rsidP="0055608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060A8">
        <w:rPr>
          <w:rFonts w:ascii="Times New Roman" w:hAnsi="Times New Roman"/>
          <w:sz w:val="24"/>
          <w:szCs w:val="24"/>
        </w:rPr>
        <w:t xml:space="preserve">  Реализация подпрограммы предполагает выполнение следующих мероприятий:</w:t>
      </w:r>
    </w:p>
    <w:p w:rsidR="0055608F" w:rsidRPr="00074645" w:rsidRDefault="0055608F" w:rsidP="0055608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074645">
        <w:rPr>
          <w:rFonts w:ascii="Times New Roman" w:hAnsi="Times New Roman"/>
          <w:sz w:val="24"/>
          <w:szCs w:val="24"/>
        </w:rPr>
        <w:t>- содержание муниципальных служащих, лиц, замещающих муниципальные должности, работников, осуществляющих техническое обслуживание;</w:t>
      </w:r>
    </w:p>
    <w:p w:rsidR="0055608F" w:rsidRPr="00074645" w:rsidRDefault="0055608F" w:rsidP="0055608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074645">
        <w:rPr>
          <w:rFonts w:ascii="Times New Roman" w:hAnsi="Times New Roman"/>
          <w:sz w:val="24"/>
          <w:szCs w:val="24"/>
        </w:rPr>
        <w:t>- материально-техническое обеспечение органов местного самоуправления;</w:t>
      </w:r>
    </w:p>
    <w:p w:rsidR="0055608F" w:rsidRPr="00074645" w:rsidRDefault="0055608F" w:rsidP="005560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074645">
        <w:rPr>
          <w:rFonts w:ascii="Times New Roman" w:hAnsi="Times New Roman" w:cs="Times New Roman"/>
          <w:color w:val="3B2D36"/>
          <w:sz w:val="24"/>
          <w:szCs w:val="24"/>
        </w:rPr>
        <w:t>- техническая эксплуатация и обслуживание помещений;</w:t>
      </w:r>
    </w:p>
    <w:p w:rsidR="0055608F" w:rsidRPr="00074645" w:rsidRDefault="0055608F" w:rsidP="005560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074645">
        <w:rPr>
          <w:rFonts w:ascii="Times New Roman" w:hAnsi="Times New Roman" w:cs="Times New Roman"/>
          <w:color w:val="3B2D36"/>
          <w:sz w:val="24"/>
          <w:szCs w:val="24"/>
        </w:rPr>
        <w:t>- информационно-коммуникационное обслуживание;</w:t>
      </w:r>
    </w:p>
    <w:p w:rsidR="0055608F" w:rsidRPr="00074645" w:rsidRDefault="0055608F" w:rsidP="005560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074645">
        <w:rPr>
          <w:rFonts w:ascii="Times New Roman" w:hAnsi="Times New Roman" w:cs="Times New Roman"/>
          <w:sz w:val="24"/>
          <w:szCs w:val="24"/>
        </w:rPr>
        <w:t>- о</w:t>
      </w:r>
      <w:r w:rsidRPr="00074645">
        <w:rPr>
          <w:rFonts w:ascii="Times New Roman" w:hAnsi="Times New Roman" w:cs="Times New Roman"/>
          <w:color w:val="3B2D36"/>
          <w:sz w:val="24"/>
          <w:szCs w:val="24"/>
        </w:rPr>
        <w:t>рганизация работ по эксплуатации муниципальных информационных систем, по созданию и развитию объединенной информационной системы, организация информационно - технологической поддержки (администрирования) и развития сайтов, обеспечение бесперебойного функционирования и развития локальной вычислительной сети;</w:t>
      </w:r>
    </w:p>
    <w:p w:rsidR="0055608F" w:rsidRPr="00074645" w:rsidRDefault="0055608F" w:rsidP="005560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645">
        <w:rPr>
          <w:rFonts w:ascii="Times New Roman" w:hAnsi="Times New Roman" w:cs="Times New Roman"/>
          <w:sz w:val="24"/>
          <w:szCs w:val="24"/>
        </w:rPr>
        <w:t>- транспортное обслуживание;</w:t>
      </w:r>
    </w:p>
    <w:p w:rsidR="0055608F" w:rsidRPr="00074645" w:rsidRDefault="0055608F" w:rsidP="005560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645">
        <w:rPr>
          <w:rFonts w:ascii="Times New Roman" w:hAnsi="Times New Roman" w:cs="Times New Roman"/>
          <w:color w:val="3B2D36"/>
          <w:sz w:val="24"/>
          <w:szCs w:val="24"/>
        </w:rPr>
        <w:t>- о</w:t>
      </w:r>
      <w:r w:rsidRPr="00074645">
        <w:rPr>
          <w:rFonts w:ascii="Times New Roman" w:hAnsi="Times New Roman" w:cs="Times New Roman"/>
          <w:sz w:val="24"/>
          <w:szCs w:val="24"/>
        </w:rPr>
        <w:t>рганизация служебных поездок сотрудников органов местного самоуправления;</w:t>
      </w:r>
    </w:p>
    <w:p w:rsidR="0055608F" w:rsidRPr="00074645" w:rsidRDefault="0055608F" w:rsidP="005560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645">
        <w:rPr>
          <w:rFonts w:ascii="Times New Roman" w:hAnsi="Times New Roman" w:cs="Times New Roman"/>
          <w:color w:val="3B2D36"/>
          <w:sz w:val="24"/>
          <w:szCs w:val="24"/>
        </w:rPr>
        <w:t>- с</w:t>
      </w:r>
      <w:r w:rsidRPr="00074645">
        <w:rPr>
          <w:rFonts w:ascii="Times New Roman" w:hAnsi="Times New Roman" w:cs="Times New Roman"/>
          <w:sz w:val="24"/>
          <w:szCs w:val="24"/>
        </w:rPr>
        <w:t>одержание, ремонт.</w:t>
      </w:r>
    </w:p>
    <w:p w:rsidR="0055608F" w:rsidRPr="006060A8" w:rsidRDefault="0055608F" w:rsidP="0055608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5608F" w:rsidRPr="006060A8" w:rsidRDefault="0055608F" w:rsidP="0055608F">
      <w:pPr>
        <w:ind w:firstLine="851"/>
        <w:jc w:val="center"/>
        <w:rPr>
          <w:color w:val="000000"/>
          <w:sz w:val="24"/>
          <w:szCs w:val="24"/>
        </w:rPr>
      </w:pPr>
      <w:r w:rsidRPr="006060A8">
        <w:rPr>
          <w:b/>
          <w:sz w:val="24"/>
          <w:szCs w:val="24"/>
        </w:rPr>
        <w:t>Сведения о целевых индикаторах (показателях) реализации п</w:t>
      </w:r>
      <w:r w:rsidRPr="006060A8">
        <w:rPr>
          <w:b/>
          <w:color w:val="000000"/>
          <w:sz w:val="24"/>
          <w:szCs w:val="24"/>
        </w:rPr>
        <w:t>одпрограммы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476"/>
        <w:gridCol w:w="843"/>
        <w:gridCol w:w="1141"/>
        <w:gridCol w:w="1134"/>
        <w:gridCol w:w="1134"/>
      </w:tblGrid>
      <w:tr w:rsidR="0055608F" w:rsidRPr="006060A8" w:rsidTr="0055608F">
        <w:tc>
          <w:tcPr>
            <w:tcW w:w="59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 xml:space="preserve">№ </w:t>
            </w:r>
            <w:proofErr w:type="spellStart"/>
            <w:r w:rsidRPr="006060A8">
              <w:rPr>
                <w:sz w:val="24"/>
                <w:szCs w:val="24"/>
              </w:rPr>
              <w:t>п</w:t>
            </w:r>
            <w:proofErr w:type="spellEnd"/>
            <w:r w:rsidRPr="006060A8">
              <w:rPr>
                <w:sz w:val="24"/>
                <w:szCs w:val="24"/>
              </w:rPr>
              <w:t>/</w:t>
            </w:r>
            <w:proofErr w:type="spellStart"/>
            <w:r w:rsidRPr="006060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6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43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Ед.</w:t>
            </w:r>
          </w:p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proofErr w:type="spellStart"/>
            <w:r w:rsidRPr="006060A8">
              <w:rPr>
                <w:sz w:val="24"/>
                <w:szCs w:val="24"/>
              </w:rPr>
              <w:t>изм</w:t>
            </w:r>
            <w:proofErr w:type="spellEnd"/>
            <w:r w:rsidRPr="006060A8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55608F" w:rsidRPr="009D4875" w:rsidRDefault="0055608F" w:rsidP="00160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609D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608F" w:rsidRPr="009D4875" w:rsidRDefault="0055608F" w:rsidP="001609DC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609D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5608F" w:rsidRPr="009D4875" w:rsidRDefault="0055608F" w:rsidP="001609DC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609DC">
              <w:rPr>
                <w:sz w:val="24"/>
                <w:szCs w:val="24"/>
              </w:rPr>
              <w:t>3</w:t>
            </w:r>
          </w:p>
        </w:tc>
      </w:tr>
      <w:tr w:rsidR="0055608F" w:rsidRPr="006060A8" w:rsidTr="0055608F">
        <w:trPr>
          <w:trHeight w:val="236"/>
        </w:trPr>
        <w:tc>
          <w:tcPr>
            <w:tcW w:w="594" w:type="dxa"/>
          </w:tcPr>
          <w:p w:rsidR="0055608F" w:rsidRPr="0015533E" w:rsidRDefault="0055608F" w:rsidP="0055608F">
            <w:pPr>
              <w:jc w:val="center"/>
              <w:rPr>
                <w:sz w:val="16"/>
                <w:szCs w:val="16"/>
              </w:rPr>
            </w:pPr>
            <w:r w:rsidRPr="0015533E">
              <w:rPr>
                <w:sz w:val="16"/>
                <w:szCs w:val="16"/>
              </w:rPr>
              <w:t>1</w:t>
            </w:r>
          </w:p>
        </w:tc>
        <w:tc>
          <w:tcPr>
            <w:tcW w:w="4476" w:type="dxa"/>
          </w:tcPr>
          <w:p w:rsidR="0055608F" w:rsidRPr="0015533E" w:rsidRDefault="0055608F" w:rsidP="0055608F">
            <w:pPr>
              <w:jc w:val="center"/>
              <w:rPr>
                <w:sz w:val="16"/>
                <w:szCs w:val="16"/>
              </w:rPr>
            </w:pPr>
            <w:r w:rsidRPr="0015533E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</w:tcPr>
          <w:p w:rsidR="0055608F" w:rsidRPr="0015533E" w:rsidRDefault="0055608F" w:rsidP="0055608F">
            <w:pPr>
              <w:jc w:val="center"/>
              <w:rPr>
                <w:sz w:val="16"/>
                <w:szCs w:val="16"/>
              </w:rPr>
            </w:pPr>
            <w:r w:rsidRPr="0015533E">
              <w:rPr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55608F" w:rsidRPr="0015533E" w:rsidRDefault="0055608F" w:rsidP="0055608F">
            <w:pPr>
              <w:jc w:val="center"/>
              <w:rPr>
                <w:sz w:val="16"/>
                <w:szCs w:val="16"/>
              </w:rPr>
            </w:pPr>
            <w:r w:rsidRPr="0015533E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55608F" w:rsidRPr="0015533E" w:rsidRDefault="0055608F" w:rsidP="0055608F">
            <w:pPr>
              <w:jc w:val="center"/>
              <w:rPr>
                <w:sz w:val="16"/>
                <w:szCs w:val="16"/>
              </w:rPr>
            </w:pPr>
            <w:r w:rsidRPr="0015533E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5608F" w:rsidRPr="0015533E" w:rsidRDefault="0055608F" w:rsidP="00556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1609DC" w:rsidRPr="006060A8" w:rsidTr="0055608F">
        <w:tc>
          <w:tcPr>
            <w:tcW w:w="594" w:type="dxa"/>
          </w:tcPr>
          <w:p w:rsidR="001609DC" w:rsidRPr="006060A8" w:rsidRDefault="001609DC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1.</w:t>
            </w:r>
          </w:p>
        </w:tc>
        <w:tc>
          <w:tcPr>
            <w:tcW w:w="4476" w:type="dxa"/>
          </w:tcPr>
          <w:p w:rsidR="001609DC" w:rsidRPr="009D4875" w:rsidRDefault="001609DC" w:rsidP="0055608F">
            <w:pPr>
              <w:rPr>
                <w:sz w:val="24"/>
                <w:szCs w:val="24"/>
              </w:rPr>
            </w:pPr>
            <w:r w:rsidRPr="009D4875">
              <w:rPr>
                <w:sz w:val="24"/>
                <w:szCs w:val="24"/>
              </w:rPr>
              <w:t>Обеспечение планов деятельности органов местного самоуправления</w:t>
            </w:r>
          </w:p>
        </w:tc>
        <w:tc>
          <w:tcPr>
            <w:tcW w:w="843" w:type="dxa"/>
          </w:tcPr>
          <w:p w:rsidR="001609DC" w:rsidRPr="006060A8" w:rsidRDefault="001609DC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1609DC" w:rsidRPr="006060A8" w:rsidRDefault="001609DC" w:rsidP="00E05F34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609DC" w:rsidRPr="006060A8" w:rsidRDefault="001609DC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609DC" w:rsidRPr="006060A8" w:rsidRDefault="001609DC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609DC" w:rsidRPr="006060A8" w:rsidTr="0055608F">
        <w:tc>
          <w:tcPr>
            <w:tcW w:w="594" w:type="dxa"/>
          </w:tcPr>
          <w:p w:rsidR="001609DC" w:rsidRPr="006060A8" w:rsidRDefault="001609DC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76" w:type="dxa"/>
          </w:tcPr>
          <w:p w:rsidR="001609DC" w:rsidRPr="009D4875" w:rsidRDefault="001609DC" w:rsidP="0055608F">
            <w:pPr>
              <w:rPr>
                <w:sz w:val="24"/>
                <w:szCs w:val="24"/>
              </w:rPr>
            </w:pPr>
            <w:r w:rsidRPr="009D4875">
              <w:rPr>
                <w:sz w:val="24"/>
                <w:szCs w:val="24"/>
              </w:rPr>
              <w:t xml:space="preserve">Доля электронного документооборота с применением электронной цифровой подписи в </w:t>
            </w:r>
            <w:r w:rsidRPr="009D4875">
              <w:rPr>
                <w:spacing w:val="-2"/>
                <w:sz w:val="24"/>
                <w:szCs w:val="24"/>
              </w:rPr>
              <w:t xml:space="preserve">общем </w:t>
            </w:r>
            <w:r w:rsidRPr="009D4875">
              <w:rPr>
                <w:sz w:val="24"/>
                <w:szCs w:val="24"/>
              </w:rPr>
              <w:t>документообороте</w:t>
            </w:r>
          </w:p>
        </w:tc>
        <w:tc>
          <w:tcPr>
            <w:tcW w:w="843" w:type="dxa"/>
          </w:tcPr>
          <w:p w:rsidR="001609DC" w:rsidRPr="00116F1D" w:rsidRDefault="001609DC" w:rsidP="005560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1609DC" w:rsidRPr="00116F1D" w:rsidRDefault="001609DC" w:rsidP="00E05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609DC" w:rsidRPr="009D4875" w:rsidRDefault="001609DC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609DC" w:rsidRPr="00116F1D" w:rsidRDefault="001609DC" w:rsidP="00E05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609DC" w:rsidRPr="009D4875" w:rsidRDefault="001609DC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1609DC" w:rsidRPr="00116F1D" w:rsidRDefault="001609DC" w:rsidP="005560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609DC" w:rsidRPr="009D4875" w:rsidRDefault="001609DC" w:rsidP="00160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609DC" w:rsidRPr="006060A8" w:rsidTr="0055608F">
        <w:tc>
          <w:tcPr>
            <w:tcW w:w="594" w:type="dxa"/>
          </w:tcPr>
          <w:p w:rsidR="001609DC" w:rsidRPr="006060A8" w:rsidRDefault="001609DC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76" w:type="dxa"/>
          </w:tcPr>
          <w:p w:rsidR="001609DC" w:rsidRPr="009D4875" w:rsidRDefault="001609DC" w:rsidP="0055608F">
            <w:pPr>
              <w:rPr>
                <w:sz w:val="24"/>
                <w:szCs w:val="24"/>
              </w:rPr>
            </w:pPr>
            <w:r w:rsidRPr="009D4875">
              <w:rPr>
                <w:sz w:val="24"/>
                <w:szCs w:val="24"/>
              </w:rPr>
              <w:t>Доля муниципальных служащих, соответствующих замещаемой должности по результатам аттестации</w:t>
            </w:r>
          </w:p>
        </w:tc>
        <w:tc>
          <w:tcPr>
            <w:tcW w:w="843" w:type="dxa"/>
          </w:tcPr>
          <w:p w:rsidR="001609DC" w:rsidRPr="009D4875" w:rsidRDefault="001609DC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1609DC" w:rsidRPr="009D4875" w:rsidRDefault="001609DC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609DC" w:rsidRPr="009D4875" w:rsidRDefault="001609DC" w:rsidP="00E0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609DC" w:rsidRPr="009D4875" w:rsidRDefault="001609DC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</w:p>
    <w:p w:rsidR="0055608F" w:rsidRPr="001A0B10" w:rsidRDefault="0055608F" w:rsidP="0055608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1A0B10">
        <w:rPr>
          <w:rFonts w:ascii="Times New Roman" w:hAnsi="Times New Roman"/>
          <w:b/>
          <w:sz w:val="24"/>
          <w:szCs w:val="24"/>
        </w:rPr>
        <w:t>4.Ресурсное обеспечение мероприятий подпрограммы</w:t>
      </w:r>
    </w:p>
    <w:tbl>
      <w:tblPr>
        <w:tblW w:w="9914" w:type="dxa"/>
        <w:tblInd w:w="-25" w:type="dxa"/>
        <w:tblLayout w:type="fixed"/>
        <w:tblLook w:val="0000"/>
      </w:tblPr>
      <w:tblGrid>
        <w:gridCol w:w="815"/>
        <w:gridCol w:w="3571"/>
        <w:gridCol w:w="1311"/>
        <w:gridCol w:w="1418"/>
        <w:gridCol w:w="1417"/>
        <w:gridCol w:w="1382"/>
      </w:tblGrid>
      <w:tr w:rsidR="0055608F" w:rsidRPr="002E6C4A" w:rsidTr="0055608F">
        <w:trPr>
          <w:trHeight w:val="15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2E6C4A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E6C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E6C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6C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2E6C4A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08F" w:rsidRPr="002E6C4A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15533E" w:rsidRDefault="0055608F" w:rsidP="0055608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609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55608F" w:rsidRPr="0015533E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55608F" w:rsidRPr="002E6C4A" w:rsidRDefault="0055608F" w:rsidP="0055608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15533E" w:rsidRDefault="0055608F" w:rsidP="0055608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609D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55608F" w:rsidRPr="0015533E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55608F" w:rsidRPr="002E6C4A" w:rsidRDefault="0055608F" w:rsidP="0055608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8F" w:rsidRPr="0015533E" w:rsidRDefault="0055608F" w:rsidP="0055608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609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5608F" w:rsidRPr="0015533E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55608F" w:rsidRPr="002E6C4A" w:rsidRDefault="0055608F" w:rsidP="0055608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EF" w:rsidRPr="002E6C4A" w:rsidTr="0055608F">
        <w:trPr>
          <w:trHeight w:val="718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0DEF" w:rsidRPr="002E6C4A" w:rsidRDefault="00C60DE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DEF" w:rsidRPr="003E50F2" w:rsidRDefault="00C60DEF" w:rsidP="0055608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3E50F2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деятельности органа местного самоуправления Введенского сельского поселения», 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DEF" w:rsidRPr="00807570" w:rsidRDefault="00C60DEF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3458,1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DEF" w:rsidRPr="00BA4E2B" w:rsidRDefault="00C60DEF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3465,9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DEF" w:rsidRPr="00E06A5C" w:rsidRDefault="00C60DEF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3465,9</w:t>
            </w:r>
          </w:p>
        </w:tc>
      </w:tr>
      <w:tr w:rsidR="00C60DEF" w:rsidRPr="002E6C4A" w:rsidTr="0055608F">
        <w:trPr>
          <w:trHeight w:val="35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0DEF" w:rsidRPr="002E6C4A" w:rsidRDefault="00C60DE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DEF" w:rsidRPr="003E50F2" w:rsidRDefault="00C60DEF" w:rsidP="0055608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3E50F2">
              <w:rPr>
                <w:rFonts w:ascii="Times New Roman" w:hAnsi="Times New Roman"/>
                <w:b/>
                <w:sz w:val="24"/>
                <w:szCs w:val="24"/>
              </w:rPr>
              <w:t xml:space="preserve"> -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DEF" w:rsidRPr="00807570" w:rsidRDefault="00C60DEF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DEF" w:rsidRPr="00BA4E2B" w:rsidRDefault="00C60DEF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3465,9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DEF" w:rsidRPr="00E06A5C" w:rsidRDefault="00C60DEF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3465,9</w:t>
            </w:r>
          </w:p>
        </w:tc>
      </w:tr>
      <w:tr w:rsidR="00C60DEF" w:rsidRPr="002E6C4A" w:rsidTr="0055608F">
        <w:trPr>
          <w:trHeight w:val="29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DEF" w:rsidRPr="002E6C4A" w:rsidRDefault="00C60DE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DEF" w:rsidRPr="003E50F2" w:rsidRDefault="00C60DEF" w:rsidP="0055608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3E50F2">
              <w:rPr>
                <w:rFonts w:ascii="Times New Roman" w:hAnsi="Times New Roman"/>
                <w:b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DEF" w:rsidRPr="00807570" w:rsidRDefault="00C60DEF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DEF" w:rsidRPr="00BA4E2B" w:rsidRDefault="00C60DEF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3465,9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DEF" w:rsidRPr="00E06A5C" w:rsidRDefault="00C60DEF" w:rsidP="00BC7CE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3465,9</w:t>
            </w:r>
          </w:p>
        </w:tc>
      </w:tr>
      <w:tr w:rsidR="0055608F" w:rsidRPr="002E6C4A" w:rsidTr="0055608F">
        <w:trPr>
          <w:trHeight w:val="838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608F" w:rsidRPr="002E6C4A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2E6C4A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Введенского сельского поселения: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608F" w:rsidRPr="002E6C4A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08F" w:rsidRPr="005D4A55" w:rsidRDefault="00C60DE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2736,18089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08F" w:rsidRPr="00BA4E2B" w:rsidRDefault="00C60DEF" w:rsidP="0055608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2797,36289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08F" w:rsidRPr="00BE309A" w:rsidRDefault="00C60DEF" w:rsidP="0055608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2797,36289</w:t>
            </w:r>
          </w:p>
        </w:tc>
      </w:tr>
      <w:tr w:rsidR="00C60DEF" w:rsidRPr="002E6C4A" w:rsidTr="0055608F">
        <w:trPr>
          <w:trHeight w:val="34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0DEF" w:rsidRPr="002E6C4A" w:rsidRDefault="00C60DE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EF" w:rsidRPr="002E6C4A" w:rsidRDefault="00C60DE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60DEF" w:rsidRPr="002E6C4A" w:rsidRDefault="00C60DE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DEF" w:rsidRPr="00C60DEF" w:rsidRDefault="00C60DEF" w:rsidP="00BC7C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0DEF">
              <w:rPr>
                <w:sz w:val="24"/>
                <w:szCs w:val="24"/>
              </w:rPr>
              <w:t>2736,18089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DEF" w:rsidRPr="00C60DEF" w:rsidRDefault="00C60DEF" w:rsidP="00BC7CE0">
            <w:pPr>
              <w:jc w:val="center"/>
            </w:pPr>
            <w:r w:rsidRPr="00C60DEF">
              <w:rPr>
                <w:color w:val="000000"/>
                <w:sz w:val="24"/>
                <w:szCs w:val="24"/>
              </w:rPr>
              <w:t>2797,36289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DEF" w:rsidRPr="00C60DEF" w:rsidRDefault="00C60DEF" w:rsidP="00BC7CE0">
            <w:pPr>
              <w:jc w:val="center"/>
            </w:pPr>
            <w:r w:rsidRPr="00C60DEF">
              <w:rPr>
                <w:color w:val="000000"/>
                <w:sz w:val="24"/>
                <w:szCs w:val="24"/>
              </w:rPr>
              <w:t>2797,36289</w:t>
            </w:r>
          </w:p>
        </w:tc>
      </w:tr>
      <w:tr w:rsidR="00C60DEF" w:rsidRPr="002E6C4A" w:rsidTr="0055608F">
        <w:trPr>
          <w:trHeight w:val="30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DEF" w:rsidRPr="002E6C4A" w:rsidRDefault="00C60DE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DEF" w:rsidRPr="002E6C4A" w:rsidRDefault="00C60DE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0DEF" w:rsidRPr="002E6C4A" w:rsidRDefault="00C60DE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DEF" w:rsidRPr="00C60DEF" w:rsidRDefault="00C60DEF" w:rsidP="00BC7C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0DEF">
              <w:rPr>
                <w:sz w:val="24"/>
                <w:szCs w:val="24"/>
              </w:rPr>
              <w:t>2736,18089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DEF" w:rsidRPr="00C60DEF" w:rsidRDefault="00C60DEF" w:rsidP="00BC7CE0">
            <w:pPr>
              <w:jc w:val="center"/>
            </w:pPr>
            <w:r w:rsidRPr="00C60DEF">
              <w:rPr>
                <w:color w:val="000000"/>
                <w:sz w:val="24"/>
                <w:szCs w:val="24"/>
              </w:rPr>
              <w:t>2797,36289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DEF" w:rsidRPr="00C60DEF" w:rsidRDefault="00C60DEF" w:rsidP="00BC7CE0">
            <w:pPr>
              <w:jc w:val="center"/>
            </w:pPr>
            <w:r w:rsidRPr="00C60DEF">
              <w:rPr>
                <w:color w:val="000000"/>
                <w:sz w:val="24"/>
                <w:szCs w:val="24"/>
              </w:rPr>
              <w:t>2797,36289</w:t>
            </w:r>
          </w:p>
        </w:tc>
      </w:tr>
      <w:tr w:rsidR="00E05F34" w:rsidRPr="002E6C4A" w:rsidTr="0055608F">
        <w:trPr>
          <w:trHeight w:val="7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5F34" w:rsidRPr="002E6C4A" w:rsidRDefault="00E05F34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34" w:rsidRPr="002E6C4A" w:rsidRDefault="00E05F34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Обеспечение деятельности Главы Введенского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5F34" w:rsidRPr="002E6C4A" w:rsidRDefault="00E05F34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F34" w:rsidRPr="005D4A55" w:rsidRDefault="00E05F34" w:rsidP="00E05F3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A55">
              <w:rPr>
                <w:rFonts w:ascii="Times New Roman" w:hAnsi="Times New Roman"/>
                <w:b/>
                <w:sz w:val="24"/>
                <w:szCs w:val="24"/>
              </w:rPr>
              <w:t>721,91911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F34" w:rsidRPr="005D4A55" w:rsidRDefault="00E05F34" w:rsidP="00E05F3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A55">
              <w:rPr>
                <w:rFonts w:ascii="Times New Roman" w:hAnsi="Times New Roman"/>
                <w:b/>
                <w:sz w:val="24"/>
                <w:szCs w:val="24"/>
              </w:rPr>
              <w:t>668,53711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F34" w:rsidRPr="005D4A55" w:rsidRDefault="00E05F34" w:rsidP="00E05F3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A55">
              <w:rPr>
                <w:rFonts w:ascii="Times New Roman" w:hAnsi="Times New Roman"/>
                <w:b/>
                <w:sz w:val="24"/>
                <w:szCs w:val="24"/>
              </w:rPr>
              <w:t>668,53711</w:t>
            </w:r>
          </w:p>
        </w:tc>
      </w:tr>
      <w:tr w:rsidR="00E05F34" w:rsidRPr="002E6C4A" w:rsidTr="0055608F">
        <w:trPr>
          <w:trHeight w:val="380"/>
        </w:trPr>
        <w:tc>
          <w:tcPr>
            <w:tcW w:w="815" w:type="dxa"/>
            <w:tcBorders>
              <w:left w:val="single" w:sz="4" w:space="0" w:color="000000"/>
            </w:tcBorders>
            <w:shd w:val="clear" w:color="auto" w:fill="auto"/>
          </w:tcPr>
          <w:p w:rsidR="00E05F34" w:rsidRPr="002E6C4A" w:rsidRDefault="00E05F34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34" w:rsidRPr="002E6C4A" w:rsidRDefault="00E05F34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auto"/>
          </w:tcPr>
          <w:p w:rsidR="00E05F34" w:rsidRPr="002E6C4A" w:rsidRDefault="00E05F34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F34" w:rsidRPr="005D4A55" w:rsidRDefault="00E05F34" w:rsidP="00E05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55">
              <w:rPr>
                <w:rFonts w:ascii="Times New Roman" w:hAnsi="Times New Roman"/>
                <w:sz w:val="24"/>
                <w:szCs w:val="24"/>
              </w:rPr>
              <w:t>721,91911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F34" w:rsidRPr="005D4A55" w:rsidRDefault="00E05F34" w:rsidP="00E05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55">
              <w:rPr>
                <w:rFonts w:ascii="Times New Roman" w:hAnsi="Times New Roman"/>
                <w:sz w:val="24"/>
                <w:szCs w:val="24"/>
              </w:rPr>
              <w:t>668,53711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F34" w:rsidRPr="005D4A55" w:rsidRDefault="00E05F34" w:rsidP="00E05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55">
              <w:rPr>
                <w:rFonts w:ascii="Times New Roman" w:hAnsi="Times New Roman"/>
                <w:sz w:val="24"/>
                <w:szCs w:val="24"/>
              </w:rPr>
              <w:t>668,53711</w:t>
            </w:r>
          </w:p>
        </w:tc>
      </w:tr>
      <w:tr w:rsidR="0055608F" w:rsidRPr="002E6C4A" w:rsidTr="0055608F">
        <w:trPr>
          <w:trHeight w:val="38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2E6C4A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5D4A55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D4A55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08F" w:rsidRPr="004754F6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5D4A55" w:rsidRDefault="00E05F34" w:rsidP="0055608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55">
              <w:rPr>
                <w:rFonts w:ascii="Times New Roman" w:hAnsi="Times New Roman"/>
                <w:sz w:val="24"/>
                <w:szCs w:val="24"/>
              </w:rPr>
              <w:t>721,91911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5D4A55" w:rsidRDefault="00E05F34" w:rsidP="0055608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55">
              <w:rPr>
                <w:rFonts w:ascii="Times New Roman" w:hAnsi="Times New Roman"/>
                <w:sz w:val="24"/>
                <w:szCs w:val="24"/>
              </w:rPr>
              <w:t>668,53711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8F" w:rsidRPr="005D4A55" w:rsidRDefault="00E05F34" w:rsidP="0055608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55">
              <w:rPr>
                <w:rFonts w:ascii="Times New Roman" w:hAnsi="Times New Roman"/>
                <w:sz w:val="24"/>
                <w:szCs w:val="24"/>
              </w:rPr>
              <w:t>668,53711</w:t>
            </w:r>
          </w:p>
        </w:tc>
      </w:tr>
    </w:tbl>
    <w:p w:rsidR="0055608F" w:rsidRPr="002E6C4A" w:rsidRDefault="0055608F" w:rsidP="0055608F">
      <w:pPr>
        <w:pStyle w:val="ad"/>
        <w:rPr>
          <w:rFonts w:ascii="Times New Roman" w:hAnsi="Times New Roman"/>
          <w:sz w:val="24"/>
          <w:szCs w:val="24"/>
        </w:rPr>
      </w:pPr>
    </w:p>
    <w:p w:rsidR="0055608F" w:rsidRDefault="0055608F" w:rsidP="0055608F">
      <w:pPr>
        <w:jc w:val="right"/>
        <w:rPr>
          <w:sz w:val="24"/>
          <w:szCs w:val="24"/>
        </w:rPr>
      </w:pP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Приложение 2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к муниципальной программе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 xml:space="preserve"> «Развитие местного самоуправления 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в Введенском сельском поселении»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</w:p>
    <w:p w:rsidR="0055608F" w:rsidRPr="0064106F" w:rsidRDefault="0055608F" w:rsidP="0055608F">
      <w:pPr>
        <w:jc w:val="center"/>
        <w:rPr>
          <w:b/>
          <w:sz w:val="24"/>
          <w:szCs w:val="24"/>
        </w:rPr>
      </w:pPr>
      <w:r w:rsidRPr="0064106F">
        <w:rPr>
          <w:b/>
          <w:sz w:val="24"/>
          <w:szCs w:val="24"/>
        </w:rPr>
        <w:t xml:space="preserve">Подпрограмма </w:t>
      </w:r>
    </w:p>
    <w:p w:rsidR="0055608F" w:rsidRPr="0064106F" w:rsidRDefault="0055608F" w:rsidP="0055608F">
      <w:pPr>
        <w:jc w:val="center"/>
        <w:rPr>
          <w:b/>
          <w:sz w:val="24"/>
          <w:szCs w:val="24"/>
        </w:rPr>
      </w:pPr>
      <w:r w:rsidRPr="0064106F">
        <w:rPr>
          <w:b/>
          <w:sz w:val="24"/>
          <w:szCs w:val="24"/>
        </w:rPr>
        <w:t xml:space="preserve">«Информационное обеспечение деятельности органа </w:t>
      </w:r>
    </w:p>
    <w:p w:rsidR="0055608F" w:rsidRPr="0064106F" w:rsidRDefault="0055608F" w:rsidP="0055608F">
      <w:pPr>
        <w:jc w:val="center"/>
        <w:rPr>
          <w:b/>
          <w:sz w:val="24"/>
          <w:szCs w:val="24"/>
        </w:rPr>
      </w:pPr>
      <w:r w:rsidRPr="0064106F">
        <w:rPr>
          <w:b/>
          <w:sz w:val="24"/>
          <w:szCs w:val="24"/>
        </w:rPr>
        <w:t>местного самоуправления»</w:t>
      </w:r>
    </w:p>
    <w:p w:rsidR="0055608F" w:rsidRPr="0064106F" w:rsidRDefault="0055608F" w:rsidP="0055608F">
      <w:pPr>
        <w:jc w:val="center"/>
        <w:rPr>
          <w:b/>
          <w:sz w:val="24"/>
          <w:szCs w:val="24"/>
        </w:rPr>
      </w:pPr>
    </w:p>
    <w:p w:rsidR="0055608F" w:rsidRPr="0064106F" w:rsidRDefault="0055608F" w:rsidP="0055608F">
      <w:pPr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64106F">
        <w:rPr>
          <w:b/>
          <w:sz w:val="24"/>
          <w:szCs w:val="24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1"/>
        <w:gridCol w:w="4790"/>
      </w:tblGrid>
      <w:tr w:rsidR="0055608F" w:rsidRPr="006060A8" w:rsidTr="0055608F">
        <w:tc>
          <w:tcPr>
            <w:tcW w:w="4781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790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Информационное обеспечение деятельности органа местного самоуправления</w:t>
            </w:r>
          </w:p>
        </w:tc>
      </w:tr>
      <w:tr w:rsidR="0055608F" w:rsidRPr="006060A8" w:rsidTr="0055608F">
        <w:tc>
          <w:tcPr>
            <w:tcW w:w="4781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4790" w:type="dxa"/>
          </w:tcPr>
          <w:p w:rsidR="0055608F" w:rsidRPr="006060A8" w:rsidRDefault="0055608F" w:rsidP="001609DC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609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1609DC">
              <w:rPr>
                <w:sz w:val="24"/>
                <w:szCs w:val="24"/>
              </w:rPr>
              <w:t>3</w:t>
            </w:r>
            <w:r w:rsidRPr="006060A8">
              <w:rPr>
                <w:sz w:val="24"/>
                <w:szCs w:val="24"/>
              </w:rPr>
              <w:t xml:space="preserve"> годы</w:t>
            </w:r>
          </w:p>
        </w:tc>
      </w:tr>
      <w:tr w:rsidR="0055608F" w:rsidRPr="006060A8" w:rsidTr="0055608F">
        <w:tc>
          <w:tcPr>
            <w:tcW w:w="4781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4790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</w:tr>
      <w:tr w:rsidR="0055608F" w:rsidRPr="006060A8" w:rsidTr="0055608F">
        <w:tc>
          <w:tcPr>
            <w:tcW w:w="4781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4790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Обеспечение информирования населения о деятельности органа местного самоуправления Введенского сельского поселения</w:t>
            </w:r>
          </w:p>
        </w:tc>
      </w:tr>
      <w:tr w:rsidR="0055608F" w:rsidRPr="006060A8" w:rsidTr="0055608F">
        <w:tc>
          <w:tcPr>
            <w:tcW w:w="4781" w:type="dxa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 xml:space="preserve">Объемы ресурсного обеспечения подпрограммы </w:t>
            </w:r>
          </w:p>
        </w:tc>
        <w:tc>
          <w:tcPr>
            <w:tcW w:w="4790" w:type="dxa"/>
          </w:tcPr>
          <w:p w:rsidR="0055608F" w:rsidRPr="006060A8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A329A4">
              <w:rPr>
                <w:rFonts w:ascii="Times New Roman" w:hAnsi="Times New Roman"/>
                <w:sz w:val="24"/>
                <w:szCs w:val="24"/>
              </w:rPr>
              <w:t>46,8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55608F" w:rsidRPr="006060A8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55608F" w:rsidRPr="00321C25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09DC">
              <w:rPr>
                <w:rFonts w:ascii="Times New Roman" w:hAnsi="Times New Roman"/>
                <w:sz w:val="24"/>
                <w:szCs w:val="24"/>
              </w:rPr>
              <w:t>1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г. –</w:t>
            </w:r>
            <w:r w:rsidR="00A329A4">
              <w:rPr>
                <w:rFonts w:ascii="Times New Roman" w:hAnsi="Times New Roman"/>
                <w:sz w:val="24"/>
                <w:szCs w:val="24"/>
              </w:rPr>
              <w:t>20,8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321C2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55608F" w:rsidRPr="00321C25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609DC">
              <w:rPr>
                <w:rFonts w:ascii="Times New Roman" w:hAnsi="Times New Roman"/>
                <w:sz w:val="24"/>
                <w:szCs w:val="24"/>
              </w:rPr>
              <w:t>2</w:t>
            </w:r>
            <w:r w:rsidRPr="00321C25">
              <w:rPr>
                <w:rFonts w:ascii="Times New Roman" w:hAnsi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/>
                <w:sz w:val="24"/>
                <w:szCs w:val="24"/>
              </w:rPr>
              <w:t>13,0 тыс.</w:t>
            </w:r>
            <w:r w:rsidRPr="00321C2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55608F" w:rsidRPr="006060A8" w:rsidRDefault="0055608F" w:rsidP="001609DC">
            <w:pPr>
              <w:pStyle w:val="ad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609DC">
              <w:rPr>
                <w:rFonts w:ascii="Times New Roman" w:hAnsi="Times New Roman"/>
                <w:sz w:val="24"/>
                <w:szCs w:val="24"/>
              </w:rPr>
              <w:t>3</w:t>
            </w:r>
            <w:r w:rsidRPr="00321C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21C2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3,0 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55608F" w:rsidRDefault="0055608F" w:rsidP="0055608F">
      <w:pPr>
        <w:rPr>
          <w:sz w:val="24"/>
          <w:szCs w:val="24"/>
        </w:rPr>
      </w:pPr>
    </w:p>
    <w:p w:rsidR="0055608F" w:rsidRPr="006060A8" w:rsidRDefault="0055608F" w:rsidP="0055608F">
      <w:pPr>
        <w:numPr>
          <w:ilvl w:val="0"/>
          <w:numId w:val="22"/>
        </w:numPr>
        <w:ind w:left="0" w:firstLine="0"/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Краткая характеристика сферы реализация подпрограммы</w:t>
      </w:r>
    </w:p>
    <w:p w:rsidR="0055608F" w:rsidRPr="006060A8" w:rsidRDefault="0055608F" w:rsidP="0055608F">
      <w:pPr>
        <w:pStyle w:val="ad"/>
        <w:ind w:firstLine="680"/>
        <w:jc w:val="both"/>
        <w:rPr>
          <w:rFonts w:ascii="Times New Roman" w:hAnsi="Times New Roman"/>
          <w:sz w:val="24"/>
          <w:szCs w:val="24"/>
        </w:rPr>
      </w:pPr>
      <w:r w:rsidRPr="006060A8">
        <w:rPr>
          <w:rFonts w:ascii="Times New Roman" w:hAnsi="Times New Roman"/>
          <w:sz w:val="24"/>
          <w:szCs w:val="24"/>
        </w:rPr>
        <w:t xml:space="preserve">Федеральным </w:t>
      </w:r>
      <w:hyperlink r:id="rId6" w:history="1">
        <w:r w:rsidRPr="006060A8">
          <w:rPr>
            <w:rFonts w:ascii="Times New Roman" w:hAnsi="Times New Roman"/>
            <w:sz w:val="24"/>
            <w:szCs w:val="24"/>
          </w:rPr>
          <w:t>законом</w:t>
        </w:r>
      </w:hyperlink>
      <w:r w:rsidRPr="006060A8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информации о социально-</w:t>
      </w:r>
      <w:r w:rsidRPr="006060A8">
        <w:rPr>
          <w:rFonts w:ascii="Times New Roman" w:hAnsi="Times New Roman"/>
          <w:sz w:val="24"/>
          <w:szCs w:val="24"/>
        </w:rPr>
        <w:lastRenderedPageBreak/>
        <w:t>экономическом и культурном развитии муниципального образования и иной официальной информации.</w:t>
      </w:r>
    </w:p>
    <w:p w:rsidR="0055608F" w:rsidRPr="006060A8" w:rsidRDefault="0055608F" w:rsidP="0055608F">
      <w:pPr>
        <w:pStyle w:val="ad"/>
        <w:ind w:firstLine="680"/>
        <w:jc w:val="both"/>
        <w:rPr>
          <w:rFonts w:ascii="Times New Roman" w:hAnsi="Times New Roman"/>
          <w:sz w:val="24"/>
          <w:szCs w:val="24"/>
        </w:rPr>
      </w:pPr>
      <w:r w:rsidRPr="006060A8">
        <w:rPr>
          <w:rFonts w:ascii="Times New Roman" w:hAnsi="Times New Roman"/>
          <w:sz w:val="24"/>
          <w:szCs w:val="24"/>
        </w:rPr>
        <w:t xml:space="preserve">Федеральным </w:t>
      </w:r>
      <w:hyperlink r:id="rId7" w:history="1">
        <w:r w:rsidRPr="006060A8">
          <w:rPr>
            <w:rFonts w:ascii="Times New Roman" w:hAnsi="Times New Roman"/>
            <w:sz w:val="24"/>
            <w:szCs w:val="24"/>
          </w:rPr>
          <w:t>законом</w:t>
        </w:r>
      </w:hyperlink>
      <w:r w:rsidRPr="006060A8">
        <w:rPr>
          <w:rFonts w:ascii="Times New Roman" w:hAnsi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 Для этого органам местного самоуправления необходимо проведение информационной политики, направленной на более широкое освещение своей деятельности.</w:t>
      </w:r>
    </w:p>
    <w:p w:rsidR="0055608F" w:rsidRPr="006060A8" w:rsidRDefault="0055608F" w:rsidP="0055608F">
      <w:pPr>
        <w:pStyle w:val="ad"/>
        <w:ind w:firstLine="680"/>
        <w:jc w:val="both"/>
        <w:rPr>
          <w:rFonts w:ascii="Times New Roman" w:hAnsi="Times New Roman"/>
          <w:sz w:val="24"/>
          <w:szCs w:val="24"/>
        </w:rPr>
      </w:pPr>
      <w:r w:rsidRPr="006060A8">
        <w:rPr>
          <w:rFonts w:ascii="Times New Roman" w:hAnsi="Times New Roman"/>
          <w:sz w:val="24"/>
          <w:szCs w:val="24"/>
        </w:rPr>
        <w:t>Очевидно, что положительный эффект от деятельности органов местного самоуправления существенно снижается, если эта деятельность не обеспечена соответствующей информационной поддержкой.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Реализация подпрограммы предполагает выполнение требований законодательства об опубликовании правовых актов органов местного самоуправления, ведение официального сайта муниципального образования и исполнение других видов взаимодействия со средствами массовой информации.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Обязательному опубликованию подлежат:</w:t>
      </w:r>
    </w:p>
    <w:p w:rsidR="0055608F" w:rsidRPr="006060A8" w:rsidRDefault="0055608F" w:rsidP="0055608F">
      <w:pPr>
        <w:jc w:val="both"/>
        <w:rPr>
          <w:sz w:val="24"/>
          <w:szCs w:val="24"/>
        </w:rPr>
      </w:pPr>
      <w:r w:rsidRPr="006060A8">
        <w:rPr>
          <w:sz w:val="24"/>
          <w:szCs w:val="24"/>
        </w:rPr>
        <w:t>- проект бюджета сельского поселения и решение Совета о его утверждении;</w:t>
      </w:r>
    </w:p>
    <w:p w:rsidR="0055608F" w:rsidRPr="006060A8" w:rsidRDefault="0055608F" w:rsidP="0055608F">
      <w:pPr>
        <w:jc w:val="both"/>
        <w:rPr>
          <w:sz w:val="24"/>
          <w:szCs w:val="24"/>
        </w:rPr>
      </w:pPr>
      <w:r w:rsidRPr="006060A8">
        <w:rPr>
          <w:sz w:val="24"/>
          <w:szCs w:val="24"/>
        </w:rPr>
        <w:t>- отчет об исполнении бюджета сельского поселения;</w:t>
      </w:r>
    </w:p>
    <w:p w:rsidR="0055608F" w:rsidRPr="006060A8" w:rsidRDefault="0055608F" w:rsidP="0055608F">
      <w:pPr>
        <w:jc w:val="both"/>
        <w:rPr>
          <w:sz w:val="24"/>
          <w:szCs w:val="24"/>
        </w:rPr>
      </w:pPr>
      <w:r w:rsidRPr="006060A8">
        <w:rPr>
          <w:sz w:val="24"/>
          <w:szCs w:val="24"/>
        </w:rPr>
        <w:t>- правовые акты о назначении публичных слушаний и итоговые документы публичных слушаний;</w:t>
      </w:r>
    </w:p>
    <w:p w:rsidR="0055608F" w:rsidRPr="006060A8" w:rsidRDefault="0055608F" w:rsidP="0055608F">
      <w:pPr>
        <w:jc w:val="both"/>
        <w:rPr>
          <w:sz w:val="24"/>
          <w:szCs w:val="24"/>
        </w:rPr>
      </w:pPr>
      <w:r w:rsidRPr="006060A8">
        <w:rPr>
          <w:sz w:val="24"/>
          <w:szCs w:val="24"/>
        </w:rPr>
        <w:t>- нормативные правовые акты, затрагивающие права и свободы граждан;</w:t>
      </w:r>
    </w:p>
    <w:p w:rsidR="0055608F" w:rsidRPr="006060A8" w:rsidRDefault="0055608F" w:rsidP="0055608F">
      <w:pPr>
        <w:jc w:val="both"/>
        <w:rPr>
          <w:sz w:val="24"/>
          <w:szCs w:val="24"/>
        </w:rPr>
      </w:pPr>
      <w:r w:rsidRPr="006060A8">
        <w:rPr>
          <w:sz w:val="24"/>
          <w:szCs w:val="24"/>
        </w:rPr>
        <w:t>- ежеквартальные сведения о численности муниципальных служащих, работников муниципальных учреждений и затрат на их содержание;</w:t>
      </w:r>
    </w:p>
    <w:p w:rsidR="0055608F" w:rsidRPr="006060A8" w:rsidRDefault="0055608F" w:rsidP="0055608F">
      <w:pPr>
        <w:jc w:val="both"/>
        <w:rPr>
          <w:sz w:val="24"/>
          <w:szCs w:val="24"/>
        </w:rPr>
      </w:pPr>
      <w:r w:rsidRPr="006060A8">
        <w:rPr>
          <w:sz w:val="24"/>
          <w:szCs w:val="24"/>
        </w:rPr>
        <w:t>- муниципальные правовые акты, устанавливающие и (или) отменяющие местные налоги и сборы;</w:t>
      </w:r>
    </w:p>
    <w:p w:rsidR="0055608F" w:rsidRPr="006060A8" w:rsidRDefault="0055608F" w:rsidP="0055608F">
      <w:pPr>
        <w:jc w:val="both"/>
        <w:rPr>
          <w:sz w:val="24"/>
          <w:szCs w:val="24"/>
        </w:rPr>
      </w:pPr>
      <w:r w:rsidRPr="006060A8">
        <w:rPr>
          <w:sz w:val="24"/>
          <w:szCs w:val="24"/>
        </w:rPr>
        <w:t>- информационные сообщения по отдельным вопросам земельно-имущественных отношений.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Ведение официального сайта Введенского сельского поселения обусловлено требованиями Федерального закона от 09.02.2009 № 8-ФЗ «Об обеспечении доступа о деятельности органов государственной власти и местного самоуправления». Обслуживание официального сайта в соответствии с договором осуществляет ООО «</w:t>
      </w:r>
      <w:r>
        <w:rPr>
          <w:sz w:val="24"/>
          <w:szCs w:val="24"/>
        </w:rPr>
        <w:t>Р</w:t>
      </w:r>
      <w:r w:rsidRPr="006060A8">
        <w:rPr>
          <w:sz w:val="24"/>
          <w:szCs w:val="24"/>
        </w:rPr>
        <w:t>ЦИТ».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 xml:space="preserve">Орган местного самоуправления Введенского сельского поселения в целях информирования, как жителей Введенского сельского поселения, так и населения Ивановской области о своей деятельности взаимодействуют с </w:t>
      </w:r>
      <w:r>
        <w:rPr>
          <w:sz w:val="24"/>
          <w:szCs w:val="24"/>
        </w:rPr>
        <w:t xml:space="preserve">редакциями газет «Шуйские известия, «Ивановская газета» </w:t>
      </w:r>
      <w:r w:rsidRPr="006060A8">
        <w:rPr>
          <w:sz w:val="24"/>
          <w:szCs w:val="24"/>
        </w:rPr>
        <w:t>и другими.</w:t>
      </w:r>
    </w:p>
    <w:p w:rsidR="0055608F" w:rsidRDefault="0055608F" w:rsidP="0055608F">
      <w:pPr>
        <w:jc w:val="both"/>
        <w:rPr>
          <w:sz w:val="24"/>
          <w:szCs w:val="24"/>
        </w:rPr>
      </w:pPr>
    </w:p>
    <w:p w:rsidR="0055608F" w:rsidRPr="006060A8" w:rsidRDefault="0055608F" w:rsidP="0055608F">
      <w:pPr>
        <w:jc w:val="both"/>
        <w:rPr>
          <w:sz w:val="24"/>
          <w:szCs w:val="24"/>
        </w:rPr>
      </w:pPr>
    </w:p>
    <w:p w:rsidR="0055608F" w:rsidRPr="006060A8" w:rsidRDefault="0055608F" w:rsidP="0055608F">
      <w:pPr>
        <w:numPr>
          <w:ilvl w:val="0"/>
          <w:numId w:val="22"/>
        </w:numPr>
        <w:ind w:left="0"/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Ожидаемые результаты реализации подпрограммы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В рамках реализации подпрограммы население Введенского сельского поселения и пользователи интернет – сайта будут владеть информацией о деятельности органа местного самоуправления сельского поселения, о принятых нормативных правовых актах, затрагивающих права и свободы граждан. Кроме того, граждане могут участвовать в аукционах по продаже муниципального имущества, в публичных слушаниях и других формах непосредственного участия в осуществлении местного самоуправления.</w:t>
      </w:r>
    </w:p>
    <w:p w:rsidR="0055608F" w:rsidRPr="006060A8" w:rsidRDefault="0055608F" w:rsidP="0055608F">
      <w:pPr>
        <w:jc w:val="center"/>
        <w:rPr>
          <w:sz w:val="24"/>
          <w:szCs w:val="24"/>
        </w:rPr>
      </w:pPr>
    </w:p>
    <w:p w:rsidR="0055608F" w:rsidRPr="006060A8" w:rsidRDefault="0055608F" w:rsidP="0055608F">
      <w:pPr>
        <w:ind w:firstLine="851"/>
        <w:jc w:val="center"/>
        <w:rPr>
          <w:color w:val="000000"/>
          <w:sz w:val="24"/>
          <w:szCs w:val="24"/>
        </w:rPr>
      </w:pPr>
      <w:r w:rsidRPr="006060A8">
        <w:rPr>
          <w:b/>
          <w:sz w:val="24"/>
          <w:szCs w:val="24"/>
        </w:rPr>
        <w:t>Сведения о целевых индикаторах (показателях) реализации п</w:t>
      </w:r>
      <w:r w:rsidRPr="006060A8">
        <w:rPr>
          <w:b/>
          <w:color w:val="000000"/>
          <w:sz w:val="24"/>
          <w:szCs w:val="24"/>
        </w:rPr>
        <w:t>одпрограммы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617"/>
        <w:gridCol w:w="709"/>
        <w:gridCol w:w="1275"/>
        <w:gridCol w:w="1134"/>
        <w:gridCol w:w="1134"/>
      </w:tblGrid>
      <w:tr w:rsidR="0055608F" w:rsidRPr="006060A8" w:rsidTr="0055608F">
        <w:tc>
          <w:tcPr>
            <w:tcW w:w="59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 xml:space="preserve">№ </w:t>
            </w:r>
            <w:proofErr w:type="spellStart"/>
            <w:r w:rsidRPr="006060A8">
              <w:rPr>
                <w:sz w:val="24"/>
                <w:szCs w:val="24"/>
              </w:rPr>
              <w:t>п</w:t>
            </w:r>
            <w:proofErr w:type="spellEnd"/>
            <w:r w:rsidRPr="006060A8">
              <w:rPr>
                <w:sz w:val="24"/>
                <w:szCs w:val="24"/>
              </w:rPr>
              <w:t>/</w:t>
            </w:r>
            <w:proofErr w:type="spellStart"/>
            <w:r w:rsidRPr="006060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7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09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Ед.</w:t>
            </w:r>
          </w:p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proofErr w:type="spellStart"/>
            <w:r w:rsidRPr="006060A8">
              <w:rPr>
                <w:sz w:val="24"/>
                <w:szCs w:val="24"/>
              </w:rPr>
              <w:t>изм</w:t>
            </w:r>
            <w:proofErr w:type="spellEnd"/>
            <w:r w:rsidRPr="006060A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5608F" w:rsidRPr="009D4875" w:rsidRDefault="0055608F" w:rsidP="004D00AE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D00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608F" w:rsidRPr="009D4875" w:rsidRDefault="0055608F" w:rsidP="004D00AE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D00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5608F" w:rsidRPr="009D4875" w:rsidRDefault="0055608F" w:rsidP="004D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D00AE">
              <w:rPr>
                <w:sz w:val="24"/>
                <w:szCs w:val="24"/>
              </w:rPr>
              <w:t>3</w:t>
            </w:r>
          </w:p>
        </w:tc>
      </w:tr>
      <w:tr w:rsidR="0055608F" w:rsidRPr="006060A8" w:rsidTr="0055608F">
        <w:tc>
          <w:tcPr>
            <w:tcW w:w="594" w:type="dxa"/>
          </w:tcPr>
          <w:p w:rsidR="0055608F" w:rsidRPr="00B31DC9" w:rsidRDefault="0055608F" w:rsidP="0055608F">
            <w:pPr>
              <w:jc w:val="center"/>
              <w:rPr>
                <w:sz w:val="16"/>
                <w:szCs w:val="16"/>
              </w:rPr>
            </w:pPr>
            <w:r w:rsidRPr="00B31DC9">
              <w:rPr>
                <w:sz w:val="16"/>
                <w:szCs w:val="16"/>
              </w:rPr>
              <w:t>1</w:t>
            </w:r>
          </w:p>
        </w:tc>
        <w:tc>
          <w:tcPr>
            <w:tcW w:w="4617" w:type="dxa"/>
          </w:tcPr>
          <w:p w:rsidR="0055608F" w:rsidRPr="00B31DC9" w:rsidRDefault="0055608F" w:rsidP="0055608F">
            <w:pPr>
              <w:jc w:val="center"/>
              <w:rPr>
                <w:sz w:val="16"/>
                <w:szCs w:val="16"/>
              </w:rPr>
            </w:pPr>
            <w:r w:rsidRPr="00B31DC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5608F" w:rsidRPr="00B31DC9" w:rsidRDefault="0055608F" w:rsidP="0055608F">
            <w:pPr>
              <w:jc w:val="center"/>
              <w:rPr>
                <w:sz w:val="16"/>
                <w:szCs w:val="16"/>
              </w:rPr>
            </w:pPr>
            <w:r w:rsidRPr="00B31DC9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55608F" w:rsidRPr="00B31DC9" w:rsidRDefault="0055608F" w:rsidP="0055608F">
            <w:pPr>
              <w:jc w:val="center"/>
              <w:rPr>
                <w:sz w:val="16"/>
                <w:szCs w:val="16"/>
              </w:rPr>
            </w:pPr>
            <w:r w:rsidRPr="00B31D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5608F" w:rsidRPr="00B31DC9" w:rsidRDefault="0055608F" w:rsidP="0055608F">
            <w:pPr>
              <w:jc w:val="center"/>
              <w:rPr>
                <w:sz w:val="16"/>
                <w:szCs w:val="16"/>
              </w:rPr>
            </w:pPr>
            <w:r w:rsidRPr="00B31DC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5608F" w:rsidRPr="00B31DC9" w:rsidRDefault="0055608F" w:rsidP="0055608F">
            <w:pPr>
              <w:jc w:val="center"/>
              <w:rPr>
                <w:sz w:val="16"/>
                <w:szCs w:val="16"/>
              </w:rPr>
            </w:pPr>
            <w:r w:rsidRPr="00B31DC9">
              <w:rPr>
                <w:sz w:val="16"/>
                <w:szCs w:val="16"/>
              </w:rPr>
              <w:t>6</w:t>
            </w:r>
          </w:p>
        </w:tc>
      </w:tr>
      <w:tr w:rsidR="0055608F" w:rsidRPr="006060A8" w:rsidTr="0055608F">
        <w:tc>
          <w:tcPr>
            <w:tcW w:w="59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55608F" w:rsidRPr="009D4875" w:rsidRDefault="0055608F" w:rsidP="0055608F">
            <w:pPr>
              <w:rPr>
                <w:sz w:val="24"/>
                <w:szCs w:val="24"/>
              </w:rPr>
            </w:pPr>
            <w:r w:rsidRPr="009D4875">
              <w:rPr>
                <w:sz w:val="24"/>
                <w:szCs w:val="24"/>
              </w:rPr>
              <w:t xml:space="preserve">Опубликование документов и материалов, обязательных к опубликованию </w:t>
            </w:r>
            <w:r w:rsidRPr="009D4875">
              <w:rPr>
                <w:sz w:val="24"/>
                <w:szCs w:val="24"/>
              </w:rPr>
              <w:lastRenderedPageBreak/>
              <w:t>законодательством и обеспечение информационной открытости в деятельности органов местного самоуправления</w:t>
            </w:r>
          </w:p>
        </w:tc>
        <w:tc>
          <w:tcPr>
            <w:tcW w:w="709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4. Ресурсное обеспечение реализации мероприятий подпрограммы</w:t>
      </w:r>
    </w:p>
    <w:tbl>
      <w:tblPr>
        <w:tblW w:w="9782" w:type="dxa"/>
        <w:tblInd w:w="-35" w:type="dxa"/>
        <w:tblLayout w:type="fixed"/>
        <w:tblLook w:val="0000"/>
      </w:tblPr>
      <w:tblGrid>
        <w:gridCol w:w="707"/>
        <w:gridCol w:w="3033"/>
        <w:gridCol w:w="2166"/>
        <w:gridCol w:w="1325"/>
        <w:gridCol w:w="1276"/>
        <w:gridCol w:w="1275"/>
      </w:tblGrid>
      <w:tr w:rsidR="0055608F" w:rsidRPr="006060A8" w:rsidTr="0055608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060A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060A8">
              <w:rPr>
                <w:b/>
                <w:sz w:val="24"/>
                <w:szCs w:val="24"/>
              </w:rPr>
              <w:t>п</w:t>
            </w:r>
            <w:proofErr w:type="spellEnd"/>
            <w:r w:rsidRPr="006060A8">
              <w:rPr>
                <w:b/>
                <w:sz w:val="24"/>
                <w:szCs w:val="24"/>
              </w:rPr>
              <w:t>/</w:t>
            </w:r>
            <w:proofErr w:type="spellStart"/>
            <w:r w:rsidRPr="006060A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060A8">
              <w:rPr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 w:rsidRPr="006060A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060A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4D00AE">
              <w:rPr>
                <w:b/>
                <w:sz w:val="24"/>
                <w:szCs w:val="24"/>
              </w:rPr>
              <w:t>1</w:t>
            </w:r>
            <w:r w:rsidRPr="006060A8">
              <w:rPr>
                <w:b/>
                <w:sz w:val="24"/>
                <w:szCs w:val="24"/>
              </w:rPr>
              <w:t xml:space="preserve"> год</w:t>
            </w:r>
          </w:p>
          <w:p w:rsidR="0055608F" w:rsidRPr="0015533E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55608F" w:rsidRPr="006060A8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060A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="004D00AE">
              <w:rPr>
                <w:b/>
                <w:sz w:val="24"/>
                <w:szCs w:val="24"/>
              </w:rPr>
              <w:t>2</w:t>
            </w:r>
            <w:r w:rsidRPr="006060A8">
              <w:rPr>
                <w:b/>
                <w:sz w:val="24"/>
                <w:szCs w:val="24"/>
              </w:rPr>
              <w:t xml:space="preserve"> год</w:t>
            </w:r>
          </w:p>
          <w:p w:rsidR="0055608F" w:rsidRPr="0015533E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55608F" w:rsidRPr="006060A8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060A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4D00AE">
              <w:rPr>
                <w:b/>
                <w:sz w:val="24"/>
                <w:szCs w:val="24"/>
              </w:rPr>
              <w:t>3</w:t>
            </w:r>
            <w:r w:rsidRPr="006060A8">
              <w:rPr>
                <w:b/>
                <w:sz w:val="24"/>
                <w:szCs w:val="24"/>
              </w:rPr>
              <w:t xml:space="preserve"> год</w:t>
            </w:r>
          </w:p>
          <w:p w:rsidR="0055608F" w:rsidRPr="0015533E" w:rsidRDefault="0055608F" w:rsidP="005560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55608F" w:rsidRPr="006060A8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5608F" w:rsidRPr="006060A8" w:rsidTr="0055608F"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rPr>
                <w:b/>
                <w:sz w:val="24"/>
                <w:szCs w:val="24"/>
              </w:rPr>
            </w:pPr>
            <w:r w:rsidRPr="006060A8">
              <w:rPr>
                <w:b/>
                <w:sz w:val="24"/>
                <w:szCs w:val="24"/>
              </w:rPr>
              <w:t xml:space="preserve">Подпрограмма </w:t>
            </w:r>
            <w:r w:rsidRPr="006060A8">
              <w:rPr>
                <w:rStyle w:val="ae"/>
                <w:rFonts w:ascii="Times New Roman" w:hAnsi="Times New Roman"/>
                <w:b/>
                <w:sz w:val="24"/>
                <w:szCs w:val="24"/>
              </w:rPr>
              <w:t>«</w:t>
            </w:r>
            <w:r w:rsidRPr="006060A8">
              <w:rPr>
                <w:b/>
                <w:sz w:val="24"/>
                <w:szCs w:val="24"/>
              </w:rPr>
              <w:t>Информационное обеспечение деятельности органа местного самоуправления</w:t>
            </w:r>
            <w:r w:rsidRPr="006060A8">
              <w:rPr>
                <w:rStyle w:val="ae"/>
                <w:rFonts w:ascii="Times New Roman" w:hAnsi="Times New Roman"/>
                <w:b/>
                <w:sz w:val="24"/>
                <w:szCs w:val="24"/>
              </w:rPr>
              <w:t>»</w:t>
            </w:r>
            <w:r w:rsidRPr="006060A8">
              <w:rPr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2A2CF9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jc w:val="center"/>
            </w:pPr>
            <w:r w:rsidRPr="008D5650">
              <w:rPr>
                <w:b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jc w:val="center"/>
            </w:pPr>
            <w:r w:rsidRPr="008D5650">
              <w:rPr>
                <w:b/>
                <w:sz w:val="24"/>
                <w:szCs w:val="24"/>
              </w:rPr>
              <w:t>13,0</w:t>
            </w:r>
          </w:p>
        </w:tc>
      </w:tr>
      <w:tr w:rsidR="0055608F" w:rsidRPr="006060A8" w:rsidTr="0055608F"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rPr>
                <w:b/>
                <w:sz w:val="24"/>
                <w:szCs w:val="24"/>
              </w:rPr>
            </w:pPr>
            <w:r w:rsidRPr="006060A8">
              <w:rPr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2A2CF9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jc w:val="center"/>
            </w:pPr>
            <w:r w:rsidRPr="008D5650">
              <w:rPr>
                <w:b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jc w:val="center"/>
            </w:pPr>
            <w:r w:rsidRPr="008D5650">
              <w:rPr>
                <w:b/>
                <w:sz w:val="24"/>
                <w:szCs w:val="24"/>
              </w:rPr>
              <w:t>13,0</w:t>
            </w:r>
          </w:p>
        </w:tc>
      </w:tr>
      <w:tr w:rsidR="0055608F" w:rsidRPr="006060A8" w:rsidTr="0055608F"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rPr>
                <w:b/>
                <w:sz w:val="24"/>
                <w:szCs w:val="24"/>
              </w:rPr>
            </w:pPr>
            <w:r w:rsidRPr="006060A8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2A2CF9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jc w:val="center"/>
            </w:pPr>
            <w:r w:rsidRPr="008D5650">
              <w:rPr>
                <w:b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jc w:val="center"/>
            </w:pPr>
            <w:r w:rsidRPr="008D5650">
              <w:rPr>
                <w:b/>
                <w:sz w:val="24"/>
                <w:szCs w:val="24"/>
              </w:rPr>
              <w:t>13,0</w:t>
            </w:r>
          </w:p>
        </w:tc>
      </w:tr>
      <w:tr w:rsidR="0055608F" w:rsidRPr="006060A8" w:rsidTr="0055608F">
        <w:trPr>
          <w:trHeight w:val="1036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C82D41" w:rsidRDefault="0055608F" w:rsidP="0055608F">
            <w:pPr>
              <w:snapToGrid w:val="0"/>
              <w:rPr>
                <w:sz w:val="24"/>
                <w:szCs w:val="24"/>
              </w:rPr>
            </w:pPr>
            <w:r w:rsidRPr="00C82D41">
              <w:rPr>
                <w:sz w:val="24"/>
                <w:szCs w:val="24"/>
              </w:rPr>
              <w:t>1.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Обслуживание официального сайта Введенского сельского поселения</w:t>
            </w:r>
          </w:p>
          <w:p w:rsidR="0055608F" w:rsidRPr="006060A8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FE2689" w:rsidRDefault="0055608F" w:rsidP="0055608F">
            <w:pPr>
              <w:snapToGrid w:val="0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08F" w:rsidRPr="006060A8" w:rsidRDefault="002A2CF9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jc w:val="center"/>
            </w:pPr>
            <w:r w:rsidRPr="008D5650">
              <w:rPr>
                <w:b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jc w:val="center"/>
            </w:pPr>
            <w:r w:rsidRPr="008D5650">
              <w:rPr>
                <w:b/>
                <w:sz w:val="24"/>
                <w:szCs w:val="24"/>
              </w:rPr>
              <w:t>13,0</w:t>
            </w:r>
          </w:p>
        </w:tc>
      </w:tr>
      <w:tr w:rsidR="0055608F" w:rsidRPr="006060A8" w:rsidTr="0055608F">
        <w:tc>
          <w:tcPr>
            <w:tcW w:w="7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C82D41" w:rsidRDefault="0055608F" w:rsidP="005560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C82D41" w:rsidRDefault="0055608F" w:rsidP="005560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08F" w:rsidRPr="008E4E1D" w:rsidRDefault="002A2CF9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8E4E1D" w:rsidRDefault="0055608F" w:rsidP="0055608F">
            <w:pPr>
              <w:jc w:val="center"/>
            </w:pPr>
            <w:r w:rsidRPr="008E4E1D">
              <w:rPr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8E4E1D" w:rsidRDefault="0055608F" w:rsidP="0055608F">
            <w:pPr>
              <w:jc w:val="center"/>
            </w:pPr>
            <w:r w:rsidRPr="008E4E1D">
              <w:rPr>
                <w:sz w:val="24"/>
                <w:szCs w:val="24"/>
              </w:rPr>
              <w:t>13,0</w:t>
            </w:r>
          </w:p>
        </w:tc>
      </w:tr>
      <w:tr w:rsidR="0055608F" w:rsidRPr="006060A8" w:rsidTr="0055608F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08F" w:rsidRPr="008E4E1D" w:rsidRDefault="002A2CF9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8E4E1D" w:rsidRDefault="0055608F" w:rsidP="0055608F">
            <w:pPr>
              <w:jc w:val="center"/>
            </w:pPr>
            <w:r w:rsidRPr="008E4E1D">
              <w:rPr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8E4E1D" w:rsidRDefault="0055608F" w:rsidP="0055608F">
            <w:pPr>
              <w:jc w:val="center"/>
            </w:pPr>
            <w:r w:rsidRPr="008E4E1D">
              <w:rPr>
                <w:sz w:val="24"/>
                <w:szCs w:val="24"/>
              </w:rPr>
              <w:t>13,0</w:t>
            </w:r>
          </w:p>
        </w:tc>
      </w:tr>
      <w:tr w:rsidR="0055608F" w:rsidRPr="006060A8" w:rsidTr="0055608F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060A8">
              <w:rPr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Размещение и распространение в общественно-политической газете «Шуйские известия» официальной информации органа местного самоуправления, иной официальной информации,  а также публикация материалов о деятельности в  средствах массовой информации Ивановской области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FE2689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FE268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0</w:t>
            </w:r>
          </w:p>
        </w:tc>
      </w:tr>
      <w:tr w:rsidR="0055608F" w:rsidRPr="006060A8" w:rsidTr="0055608F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FE2689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FE268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0</w:t>
            </w:r>
          </w:p>
        </w:tc>
      </w:tr>
      <w:tr w:rsidR="0055608F" w:rsidRPr="006060A8" w:rsidTr="0055608F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FE2689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FE268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6060A8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0</w:t>
            </w:r>
          </w:p>
        </w:tc>
      </w:tr>
    </w:tbl>
    <w:p w:rsidR="0055608F" w:rsidRDefault="0055608F" w:rsidP="0055608F">
      <w:pPr>
        <w:jc w:val="right"/>
        <w:rPr>
          <w:sz w:val="24"/>
          <w:szCs w:val="24"/>
        </w:rPr>
      </w:pPr>
    </w:p>
    <w:p w:rsidR="0055608F" w:rsidRDefault="0055608F" w:rsidP="0055608F">
      <w:pPr>
        <w:jc w:val="right"/>
        <w:rPr>
          <w:sz w:val="24"/>
          <w:szCs w:val="24"/>
        </w:rPr>
      </w:pP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 xml:space="preserve">Приложение 3 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 xml:space="preserve">к муниципальной программе 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 xml:space="preserve">«Развитие местного самоуправления 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в Введенском сельском поселении»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 xml:space="preserve">Подпрограмма </w:t>
      </w: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«Развитие муниципальной службы»</w:t>
      </w:r>
    </w:p>
    <w:p w:rsidR="0055608F" w:rsidRPr="006060A8" w:rsidRDefault="0055608F" w:rsidP="0055608F">
      <w:pPr>
        <w:jc w:val="center"/>
        <w:rPr>
          <w:sz w:val="24"/>
          <w:szCs w:val="24"/>
        </w:rPr>
      </w:pP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1.Паспорт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9"/>
        <w:gridCol w:w="4792"/>
      </w:tblGrid>
      <w:tr w:rsidR="0055608F" w:rsidRPr="006060A8" w:rsidTr="0055608F">
        <w:tc>
          <w:tcPr>
            <w:tcW w:w="4779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792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Развитие муниципальной службы</w:t>
            </w:r>
          </w:p>
        </w:tc>
      </w:tr>
      <w:tr w:rsidR="0055608F" w:rsidRPr="006060A8" w:rsidTr="0055608F">
        <w:tc>
          <w:tcPr>
            <w:tcW w:w="4779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4792" w:type="dxa"/>
          </w:tcPr>
          <w:p w:rsidR="0055608F" w:rsidRPr="006060A8" w:rsidRDefault="0055608F" w:rsidP="004D00AE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D00AE">
              <w:rPr>
                <w:sz w:val="24"/>
                <w:szCs w:val="24"/>
              </w:rPr>
              <w:t>1</w:t>
            </w:r>
            <w:r w:rsidRPr="006060A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4D00AE">
              <w:rPr>
                <w:sz w:val="24"/>
                <w:szCs w:val="24"/>
              </w:rPr>
              <w:t>3</w:t>
            </w:r>
            <w:r w:rsidRPr="006060A8">
              <w:rPr>
                <w:sz w:val="24"/>
                <w:szCs w:val="24"/>
              </w:rPr>
              <w:t xml:space="preserve"> годы</w:t>
            </w:r>
          </w:p>
        </w:tc>
      </w:tr>
      <w:tr w:rsidR="0055608F" w:rsidRPr="006060A8" w:rsidTr="0055608F">
        <w:tc>
          <w:tcPr>
            <w:tcW w:w="4779" w:type="dxa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4792" w:type="dxa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</w:tr>
      <w:tr w:rsidR="0055608F" w:rsidRPr="006060A8" w:rsidTr="0055608F">
        <w:tc>
          <w:tcPr>
            <w:tcW w:w="4779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lastRenderedPageBreak/>
              <w:t>Цель (цели) подпрограммы</w:t>
            </w:r>
          </w:p>
        </w:tc>
        <w:tc>
          <w:tcPr>
            <w:tcW w:w="4792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Повышение результативности и совершенствование муниципальной службы</w:t>
            </w:r>
          </w:p>
        </w:tc>
      </w:tr>
      <w:tr w:rsidR="0055608F" w:rsidRPr="006060A8" w:rsidTr="0055608F">
        <w:tc>
          <w:tcPr>
            <w:tcW w:w="4779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4792" w:type="dxa"/>
          </w:tcPr>
          <w:p w:rsidR="0055608F" w:rsidRPr="006060A8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ED6372">
              <w:rPr>
                <w:rFonts w:ascii="Times New Roman" w:hAnsi="Times New Roman"/>
                <w:sz w:val="24"/>
                <w:szCs w:val="24"/>
              </w:rPr>
              <w:t>26,5025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>рублей, в том числе по годам:</w:t>
            </w:r>
          </w:p>
          <w:p w:rsidR="0055608F" w:rsidRPr="006060A8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55608F" w:rsidRPr="00FE2689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00AE">
              <w:rPr>
                <w:rFonts w:ascii="Times New Roman" w:hAnsi="Times New Roman"/>
                <w:sz w:val="24"/>
                <w:szCs w:val="24"/>
              </w:rPr>
              <w:t>1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6060A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836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6372">
              <w:rPr>
                <w:rFonts w:ascii="Times New Roman" w:hAnsi="Times New Roman"/>
                <w:sz w:val="24"/>
                <w:szCs w:val="24"/>
              </w:rPr>
              <w:t>12,1675</w:t>
            </w:r>
            <w:r w:rsidRPr="00FE2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FE2689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608F" w:rsidRPr="00FE2689" w:rsidRDefault="004D00AE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5608F" w:rsidRPr="00FE2689">
              <w:rPr>
                <w:rFonts w:ascii="Times New Roman" w:hAnsi="Times New Roman"/>
                <w:sz w:val="24"/>
                <w:szCs w:val="24"/>
              </w:rPr>
              <w:t xml:space="preserve"> г. –</w:t>
            </w:r>
            <w:r w:rsidR="00556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372">
              <w:rPr>
                <w:rFonts w:ascii="Times New Roman" w:hAnsi="Times New Roman"/>
                <w:sz w:val="24"/>
                <w:szCs w:val="24"/>
              </w:rPr>
              <w:t>9,6675</w:t>
            </w:r>
            <w:r w:rsidR="0055608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55608F" w:rsidRPr="00FE268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55608F" w:rsidRPr="006060A8" w:rsidRDefault="004D00AE" w:rsidP="00ED6372">
            <w:pPr>
              <w:pStyle w:val="ad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5608F" w:rsidRPr="00FE268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55608F">
              <w:rPr>
                <w:rFonts w:ascii="Times New Roman" w:hAnsi="Times New Roman"/>
                <w:sz w:val="24"/>
                <w:szCs w:val="24"/>
              </w:rPr>
              <w:t>– 4,</w:t>
            </w:r>
            <w:r w:rsidR="00ED6372">
              <w:rPr>
                <w:rFonts w:ascii="Times New Roman" w:hAnsi="Times New Roman"/>
                <w:sz w:val="24"/>
                <w:szCs w:val="24"/>
              </w:rPr>
              <w:t>6675</w:t>
            </w:r>
            <w:r w:rsidR="0055608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55608F" w:rsidRPr="006060A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55608F" w:rsidRPr="006060A8" w:rsidRDefault="0055608F" w:rsidP="0055608F">
      <w:pPr>
        <w:rPr>
          <w:sz w:val="24"/>
          <w:szCs w:val="24"/>
        </w:rPr>
      </w:pPr>
    </w:p>
    <w:p w:rsidR="0055608F" w:rsidRPr="006060A8" w:rsidRDefault="0055608F" w:rsidP="0055608F">
      <w:pPr>
        <w:ind w:left="360"/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6060A8">
        <w:rPr>
          <w:b/>
          <w:sz w:val="24"/>
          <w:szCs w:val="24"/>
        </w:rPr>
        <w:t>Краткая характеристика сферы реализации подпрограммы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Реализация подпрограммы предполагает создание условий для повышения результативности и совершенствования муниципальной службы.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Повышение результативности и совершенствование  муниципальной службы обеспечивается путем: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EB14E5">
        <w:rPr>
          <w:sz w:val="24"/>
          <w:szCs w:val="24"/>
        </w:rPr>
        <w:tab/>
      </w:r>
      <w:r w:rsidRPr="006060A8">
        <w:rPr>
          <w:sz w:val="24"/>
          <w:szCs w:val="24"/>
        </w:rPr>
        <w:t>- совершенствования правовой базы по вопросам муниципальной службы;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EB14E5">
        <w:rPr>
          <w:sz w:val="24"/>
          <w:szCs w:val="24"/>
        </w:rPr>
        <w:tab/>
      </w:r>
      <w:r w:rsidRPr="006060A8">
        <w:rPr>
          <w:sz w:val="24"/>
          <w:szCs w:val="24"/>
        </w:rPr>
        <w:t>- создание условий для профессионального развития муниципальных служащих и подготовки резерва кадров для муниципальной службы.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 xml:space="preserve">Совершенствование правовой базы по вопросам муниципальной службы предусматривает: </w:t>
      </w:r>
    </w:p>
    <w:p w:rsidR="0055608F" w:rsidRPr="006060A8" w:rsidRDefault="0055608F" w:rsidP="0055608F">
      <w:pPr>
        <w:jc w:val="both"/>
        <w:rPr>
          <w:sz w:val="24"/>
          <w:szCs w:val="24"/>
        </w:rPr>
      </w:pPr>
      <w:r w:rsidRPr="00EA2E8A">
        <w:rPr>
          <w:sz w:val="24"/>
          <w:szCs w:val="24"/>
        </w:rPr>
        <w:tab/>
      </w:r>
      <w:r w:rsidRPr="006060A8">
        <w:rPr>
          <w:sz w:val="24"/>
          <w:szCs w:val="24"/>
        </w:rPr>
        <w:t xml:space="preserve">- поддержание нормативной правовой базы Введенского сельского поселения в актуальном состоянии; </w:t>
      </w:r>
    </w:p>
    <w:p w:rsidR="0055608F" w:rsidRPr="006060A8" w:rsidRDefault="0055608F" w:rsidP="0055608F">
      <w:pPr>
        <w:jc w:val="both"/>
        <w:rPr>
          <w:sz w:val="24"/>
          <w:szCs w:val="24"/>
        </w:rPr>
      </w:pPr>
      <w:r w:rsidRPr="00EB14E5">
        <w:rPr>
          <w:sz w:val="24"/>
          <w:szCs w:val="24"/>
        </w:rPr>
        <w:tab/>
      </w:r>
      <w:r w:rsidRPr="006060A8">
        <w:rPr>
          <w:sz w:val="24"/>
          <w:szCs w:val="24"/>
        </w:rPr>
        <w:t xml:space="preserve">- создание электронной базы нормативных правовых актов по вопросам муниципальной службы; </w:t>
      </w:r>
    </w:p>
    <w:p w:rsidR="0055608F" w:rsidRPr="006060A8" w:rsidRDefault="0055608F" w:rsidP="0055608F">
      <w:pPr>
        <w:jc w:val="both"/>
        <w:rPr>
          <w:sz w:val="24"/>
          <w:szCs w:val="24"/>
        </w:rPr>
      </w:pPr>
      <w:r w:rsidRPr="00EB14E5">
        <w:rPr>
          <w:sz w:val="24"/>
          <w:szCs w:val="24"/>
        </w:rPr>
        <w:tab/>
      </w:r>
      <w:r w:rsidRPr="006060A8">
        <w:rPr>
          <w:sz w:val="24"/>
          <w:szCs w:val="24"/>
        </w:rPr>
        <w:t xml:space="preserve">- методическое обеспечение проведения аттестации и квалификационного экзамена муниципальных служащих, конкурса на замещение должностей муниципальной службы; </w:t>
      </w:r>
    </w:p>
    <w:p w:rsidR="0055608F" w:rsidRPr="006060A8" w:rsidRDefault="0055608F" w:rsidP="0055608F">
      <w:pPr>
        <w:jc w:val="both"/>
        <w:rPr>
          <w:sz w:val="24"/>
          <w:szCs w:val="24"/>
        </w:rPr>
      </w:pPr>
      <w:r w:rsidRPr="00EB14E5">
        <w:rPr>
          <w:sz w:val="24"/>
          <w:szCs w:val="24"/>
        </w:rPr>
        <w:tab/>
      </w:r>
      <w:r w:rsidRPr="006060A8">
        <w:rPr>
          <w:sz w:val="24"/>
          <w:szCs w:val="24"/>
        </w:rPr>
        <w:t>- повышение уровня ведения Реестра муниципальных служащих; проведение внутриведомственного контроля за соблюдением законодательства о муниципальной службе.</w:t>
      </w:r>
    </w:p>
    <w:p w:rsidR="0055608F" w:rsidRDefault="0055608F" w:rsidP="0055608F">
      <w:pPr>
        <w:ind w:firstLine="567"/>
        <w:jc w:val="both"/>
        <w:rPr>
          <w:sz w:val="24"/>
          <w:szCs w:val="24"/>
        </w:rPr>
      </w:pPr>
      <w:r w:rsidRPr="00EB14E5">
        <w:rPr>
          <w:sz w:val="24"/>
          <w:szCs w:val="24"/>
        </w:rPr>
        <w:tab/>
      </w:r>
      <w:r w:rsidRPr="006060A8">
        <w:rPr>
          <w:sz w:val="24"/>
          <w:szCs w:val="24"/>
        </w:rPr>
        <w:t>Создание условий для профессионального развития муниципальных служащих и подготовки резерва кадров для муниципальной службы предусматривает  повышение квалификации муниципальных служащих и лиц, находящихся в резерве кадров, их участие в семинарах и совещаниях, проводимых органами государственной власти Ивановской области, в том числе с использованием новых образовательных технологий. Немалая роль в этой работе принадлежит Совету муниципальных образований Ивановской области, на базе которого регулярно действует несколько секций по различным направлениям муниципального управления.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3.Ожидаемые результаты реализации подпрограммы</w:t>
      </w:r>
    </w:p>
    <w:p w:rsidR="0055608F" w:rsidRDefault="0055608F" w:rsidP="0055608F">
      <w:pPr>
        <w:ind w:firstLine="567"/>
        <w:rPr>
          <w:sz w:val="24"/>
          <w:szCs w:val="24"/>
        </w:rPr>
      </w:pPr>
      <w:r w:rsidRPr="006060A8">
        <w:rPr>
          <w:sz w:val="24"/>
          <w:szCs w:val="24"/>
        </w:rPr>
        <w:t>Благодаря реализации подпрограммы муниципальные служащие смогут пройти обучение и повысить свою квалификацию не реже, чем 1 раз в 3 года. Будет оказана поддержка в подготовке, переподготовке и обучении лицам, находящимся в резерве управленческих кадров Введенского сельского поселения.</w:t>
      </w:r>
    </w:p>
    <w:p w:rsidR="0055608F" w:rsidRPr="006060A8" w:rsidRDefault="0055608F" w:rsidP="0055608F">
      <w:pPr>
        <w:ind w:firstLine="567"/>
        <w:rPr>
          <w:sz w:val="24"/>
          <w:szCs w:val="24"/>
        </w:rPr>
      </w:pPr>
    </w:p>
    <w:p w:rsidR="0055608F" w:rsidRPr="006060A8" w:rsidRDefault="0055608F" w:rsidP="0055608F">
      <w:pPr>
        <w:ind w:firstLine="851"/>
        <w:jc w:val="center"/>
        <w:rPr>
          <w:color w:val="000000"/>
          <w:sz w:val="24"/>
          <w:szCs w:val="24"/>
        </w:rPr>
      </w:pPr>
      <w:r w:rsidRPr="006060A8">
        <w:rPr>
          <w:b/>
          <w:sz w:val="24"/>
          <w:szCs w:val="24"/>
        </w:rPr>
        <w:t>Сведения о целевых индикаторах (показателях) реализации п</w:t>
      </w:r>
      <w:r w:rsidRPr="006060A8">
        <w:rPr>
          <w:b/>
          <w:color w:val="000000"/>
          <w:sz w:val="24"/>
          <w:szCs w:val="24"/>
        </w:rPr>
        <w:t>одпрограммы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759"/>
        <w:gridCol w:w="843"/>
        <w:gridCol w:w="1141"/>
        <w:gridCol w:w="1134"/>
        <w:gridCol w:w="1134"/>
      </w:tblGrid>
      <w:tr w:rsidR="0055608F" w:rsidRPr="006060A8" w:rsidTr="0055608F">
        <w:tc>
          <w:tcPr>
            <w:tcW w:w="59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 xml:space="preserve">№ </w:t>
            </w:r>
            <w:proofErr w:type="spellStart"/>
            <w:r w:rsidRPr="006060A8">
              <w:rPr>
                <w:sz w:val="24"/>
                <w:szCs w:val="24"/>
              </w:rPr>
              <w:t>п</w:t>
            </w:r>
            <w:proofErr w:type="spellEnd"/>
            <w:r w:rsidRPr="006060A8">
              <w:rPr>
                <w:sz w:val="24"/>
                <w:szCs w:val="24"/>
              </w:rPr>
              <w:t>/</w:t>
            </w:r>
            <w:proofErr w:type="spellStart"/>
            <w:r w:rsidRPr="006060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9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43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Ед.</w:t>
            </w:r>
          </w:p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proofErr w:type="spellStart"/>
            <w:r w:rsidRPr="006060A8">
              <w:rPr>
                <w:sz w:val="24"/>
                <w:szCs w:val="24"/>
              </w:rPr>
              <w:t>изм</w:t>
            </w:r>
            <w:proofErr w:type="spellEnd"/>
            <w:r w:rsidRPr="006060A8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55608F" w:rsidRPr="00EA2E8A" w:rsidRDefault="0055608F" w:rsidP="004D00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4D00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608F" w:rsidRPr="00762878" w:rsidRDefault="0055608F" w:rsidP="004D00AE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proofErr w:type="spellStart"/>
            <w:r w:rsidR="004D00AE"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1134" w:type="dxa"/>
          </w:tcPr>
          <w:p w:rsidR="0055608F" w:rsidRPr="00EA2E8A" w:rsidRDefault="0055608F" w:rsidP="004D00AE">
            <w:pPr>
              <w:jc w:val="center"/>
              <w:rPr>
                <w:sz w:val="24"/>
                <w:szCs w:val="24"/>
                <w:lang w:val="en-US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D00AE">
              <w:rPr>
                <w:sz w:val="24"/>
                <w:szCs w:val="24"/>
              </w:rPr>
              <w:t>3</w:t>
            </w:r>
          </w:p>
        </w:tc>
      </w:tr>
      <w:tr w:rsidR="0055608F" w:rsidRPr="006060A8" w:rsidTr="0055608F">
        <w:tc>
          <w:tcPr>
            <w:tcW w:w="594" w:type="dxa"/>
          </w:tcPr>
          <w:p w:rsidR="0055608F" w:rsidRPr="00534F92" w:rsidRDefault="0055608F" w:rsidP="0055608F">
            <w:pPr>
              <w:jc w:val="center"/>
              <w:rPr>
                <w:sz w:val="16"/>
                <w:szCs w:val="16"/>
              </w:rPr>
            </w:pPr>
            <w:r w:rsidRPr="00534F92">
              <w:rPr>
                <w:sz w:val="16"/>
                <w:szCs w:val="16"/>
              </w:rPr>
              <w:t>1</w:t>
            </w:r>
          </w:p>
        </w:tc>
        <w:tc>
          <w:tcPr>
            <w:tcW w:w="4759" w:type="dxa"/>
          </w:tcPr>
          <w:p w:rsidR="0055608F" w:rsidRPr="00534F92" w:rsidRDefault="0055608F" w:rsidP="0055608F">
            <w:pPr>
              <w:jc w:val="center"/>
              <w:rPr>
                <w:sz w:val="16"/>
                <w:szCs w:val="16"/>
              </w:rPr>
            </w:pPr>
            <w:r w:rsidRPr="00534F92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</w:tcPr>
          <w:p w:rsidR="0055608F" w:rsidRPr="00534F92" w:rsidRDefault="0055608F" w:rsidP="0055608F">
            <w:pPr>
              <w:jc w:val="center"/>
              <w:rPr>
                <w:sz w:val="16"/>
                <w:szCs w:val="16"/>
              </w:rPr>
            </w:pPr>
            <w:r w:rsidRPr="00534F92">
              <w:rPr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55608F" w:rsidRPr="00534F92" w:rsidRDefault="0055608F" w:rsidP="0055608F">
            <w:pPr>
              <w:jc w:val="center"/>
              <w:rPr>
                <w:sz w:val="16"/>
                <w:szCs w:val="16"/>
              </w:rPr>
            </w:pPr>
            <w:r w:rsidRPr="00534F9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5608F" w:rsidRPr="00534F92" w:rsidRDefault="0055608F" w:rsidP="0055608F">
            <w:pPr>
              <w:jc w:val="center"/>
              <w:rPr>
                <w:sz w:val="16"/>
                <w:szCs w:val="16"/>
              </w:rPr>
            </w:pPr>
            <w:r w:rsidRPr="00534F9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5608F" w:rsidRPr="00534F92" w:rsidRDefault="0055608F" w:rsidP="0055608F">
            <w:pPr>
              <w:jc w:val="center"/>
              <w:rPr>
                <w:sz w:val="16"/>
                <w:szCs w:val="16"/>
              </w:rPr>
            </w:pPr>
            <w:r w:rsidRPr="00534F92">
              <w:rPr>
                <w:sz w:val="16"/>
                <w:szCs w:val="16"/>
              </w:rPr>
              <w:t>6</w:t>
            </w:r>
          </w:p>
        </w:tc>
      </w:tr>
      <w:tr w:rsidR="0055608F" w:rsidRPr="006060A8" w:rsidTr="0055608F">
        <w:tc>
          <w:tcPr>
            <w:tcW w:w="59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</w:t>
            </w:r>
          </w:p>
        </w:tc>
        <w:tc>
          <w:tcPr>
            <w:tcW w:w="4759" w:type="dxa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кадров.</w:t>
            </w:r>
          </w:p>
        </w:tc>
        <w:tc>
          <w:tcPr>
            <w:tcW w:w="843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чел.</w:t>
            </w:r>
          </w:p>
        </w:tc>
        <w:tc>
          <w:tcPr>
            <w:tcW w:w="1141" w:type="dxa"/>
          </w:tcPr>
          <w:p w:rsidR="0055608F" w:rsidRPr="00ED6372" w:rsidRDefault="00ED6372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608F" w:rsidRPr="00762878" w:rsidRDefault="0055608F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</w:p>
    <w:p w:rsidR="0055608F" w:rsidRPr="00BA4EFA" w:rsidRDefault="0055608F" w:rsidP="00556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BA4EFA">
        <w:rPr>
          <w:b/>
          <w:sz w:val="24"/>
          <w:szCs w:val="24"/>
        </w:rPr>
        <w:t>Ресурсное обеспечение мероприятий подпрограммы</w:t>
      </w:r>
    </w:p>
    <w:tbl>
      <w:tblPr>
        <w:tblW w:w="12473" w:type="dxa"/>
        <w:tblInd w:w="-35" w:type="dxa"/>
        <w:tblLayout w:type="fixed"/>
        <w:tblLook w:val="0000"/>
      </w:tblPr>
      <w:tblGrid>
        <w:gridCol w:w="707"/>
        <w:gridCol w:w="3156"/>
        <w:gridCol w:w="2220"/>
        <w:gridCol w:w="1290"/>
        <w:gridCol w:w="1275"/>
        <w:gridCol w:w="1275"/>
        <w:gridCol w:w="1275"/>
        <w:gridCol w:w="1275"/>
      </w:tblGrid>
      <w:tr w:rsidR="0055608F" w:rsidRPr="00BA4EFA" w:rsidTr="0055608F">
        <w:trPr>
          <w:gridAfter w:val="2"/>
          <w:wAfter w:w="2550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A4EFA">
              <w:rPr>
                <w:b/>
                <w:sz w:val="24"/>
                <w:szCs w:val="24"/>
              </w:rPr>
              <w:t>п</w:t>
            </w:r>
            <w:proofErr w:type="spellEnd"/>
            <w:r w:rsidRPr="00BA4EFA">
              <w:rPr>
                <w:b/>
                <w:sz w:val="24"/>
                <w:szCs w:val="24"/>
              </w:rPr>
              <w:t>/</w:t>
            </w:r>
            <w:proofErr w:type="spellStart"/>
            <w:r w:rsidRPr="00BA4E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4D00AE">
              <w:rPr>
                <w:b/>
                <w:sz w:val="24"/>
                <w:szCs w:val="24"/>
              </w:rPr>
              <w:t>1</w:t>
            </w:r>
            <w:r w:rsidRPr="00BA4EFA">
              <w:rPr>
                <w:b/>
                <w:sz w:val="24"/>
                <w:szCs w:val="24"/>
              </w:rPr>
              <w:t xml:space="preserve"> год</w:t>
            </w:r>
          </w:p>
          <w:p w:rsidR="0055608F" w:rsidRPr="008220EC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8220EC">
              <w:rPr>
                <w:sz w:val="24"/>
                <w:szCs w:val="24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proofErr w:type="spellStart"/>
            <w:r w:rsidR="004D00AE">
              <w:rPr>
                <w:b/>
                <w:sz w:val="24"/>
                <w:szCs w:val="24"/>
              </w:rPr>
              <w:t>2</w:t>
            </w:r>
            <w:proofErr w:type="spellEnd"/>
            <w:r w:rsidRPr="00BA4EFA">
              <w:rPr>
                <w:b/>
                <w:sz w:val="24"/>
                <w:szCs w:val="24"/>
              </w:rPr>
              <w:t xml:space="preserve"> год</w:t>
            </w:r>
          </w:p>
          <w:p w:rsidR="0055608F" w:rsidRPr="00BA4EFA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220EC">
              <w:rPr>
                <w:sz w:val="24"/>
                <w:szCs w:val="24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4D00AE">
              <w:rPr>
                <w:b/>
                <w:sz w:val="24"/>
                <w:szCs w:val="24"/>
              </w:rPr>
              <w:t>3</w:t>
            </w:r>
            <w:r w:rsidRPr="00BA4EFA">
              <w:rPr>
                <w:b/>
                <w:sz w:val="24"/>
                <w:szCs w:val="24"/>
              </w:rPr>
              <w:t xml:space="preserve"> год</w:t>
            </w:r>
          </w:p>
          <w:p w:rsidR="0055608F" w:rsidRPr="00BA4EFA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220EC">
              <w:rPr>
                <w:sz w:val="24"/>
                <w:szCs w:val="24"/>
              </w:rPr>
              <w:t>(тыс.руб.)</w:t>
            </w:r>
          </w:p>
        </w:tc>
      </w:tr>
      <w:tr w:rsidR="0055608F" w:rsidRPr="00BA4EFA" w:rsidTr="0055608F">
        <w:trPr>
          <w:gridAfter w:val="2"/>
          <w:wAfter w:w="2550" w:type="dxa"/>
        </w:trPr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Подпрограмма «Развитие муниципальной службы»</w:t>
            </w:r>
            <w:r w:rsidRPr="00BA4EFA">
              <w:rPr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Default="00FC7CD3" w:rsidP="0055608F">
            <w:pPr>
              <w:jc w:val="center"/>
            </w:pPr>
            <w:r>
              <w:rPr>
                <w:b/>
                <w:sz w:val="24"/>
                <w:szCs w:val="24"/>
              </w:rPr>
              <w:t>12,1675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FC7CD3">
            <w:pPr>
              <w:jc w:val="center"/>
            </w:pPr>
            <w:r>
              <w:rPr>
                <w:b/>
                <w:sz w:val="24"/>
                <w:szCs w:val="24"/>
              </w:rPr>
              <w:t>9</w:t>
            </w:r>
            <w:r w:rsidRPr="001334A6">
              <w:rPr>
                <w:b/>
                <w:sz w:val="24"/>
                <w:szCs w:val="24"/>
              </w:rPr>
              <w:t>,</w:t>
            </w:r>
            <w:r w:rsidR="00FC7CD3">
              <w:rPr>
                <w:b/>
                <w:sz w:val="24"/>
                <w:szCs w:val="24"/>
              </w:rPr>
              <w:t>6675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  <w:r w:rsidR="00FC7CD3">
              <w:rPr>
                <w:b/>
                <w:sz w:val="24"/>
                <w:szCs w:val="24"/>
              </w:rPr>
              <w:t>6675</w:t>
            </w:r>
          </w:p>
        </w:tc>
      </w:tr>
      <w:tr w:rsidR="0055608F" w:rsidRPr="00BA4EFA" w:rsidTr="0055608F">
        <w:trPr>
          <w:gridAfter w:val="2"/>
          <w:wAfter w:w="2550" w:type="dxa"/>
        </w:trPr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Default="00FC7CD3" w:rsidP="0055608F">
            <w:pPr>
              <w:jc w:val="center"/>
            </w:pPr>
            <w:r>
              <w:rPr>
                <w:b/>
                <w:sz w:val="24"/>
                <w:szCs w:val="24"/>
              </w:rPr>
              <w:t>12,1675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jc w:val="center"/>
            </w:pPr>
            <w:r>
              <w:rPr>
                <w:b/>
                <w:sz w:val="24"/>
                <w:szCs w:val="24"/>
              </w:rPr>
              <w:t>9</w:t>
            </w:r>
            <w:r w:rsidRPr="001334A6">
              <w:rPr>
                <w:b/>
                <w:sz w:val="24"/>
                <w:szCs w:val="24"/>
              </w:rPr>
              <w:t>,</w:t>
            </w:r>
            <w:r w:rsidR="00FC7CD3">
              <w:rPr>
                <w:b/>
                <w:sz w:val="24"/>
                <w:szCs w:val="24"/>
              </w:rPr>
              <w:t>6675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  <w:r w:rsidR="00FC7CD3">
              <w:rPr>
                <w:b/>
                <w:sz w:val="24"/>
                <w:szCs w:val="24"/>
              </w:rPr>
              <w:t>6675</w:t>
            </w:r>
          </w:p>
        </w:tc>
      </w:tr>
      <w:tr w:rsidR="0055608F" w:rsidRPr="00BA4EFA" w:rsidTr="0055608F">
        <w:trPr>
          <w:gridAfter w:val="2"/>
          <w:wAfter w:w="2550" w:type="dxa"/>
        </w:trPr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Default="00FC7CD3" w:rsidP="0055608F">
            <w:pPr>
              <w:jc w:val="center"/>
            </w:pPr>
            <w:r>
              <w:rPr>
                <w:b/>
                <w:sz w:val="24"/>
                <w:szCs w:val="24"/>
              </w:rPr>
              <w:t>12,1675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jc w:val="center"/>
            </w:pPr>
            <w:r>
              <w:rPr>
                <w:b/>
                <w:sz w:val="24"/>
                <w:szCs w:val="24"/>
              </w:rPr>
              <w:t>9</w:t>
            </w:r>
            <w:r w:rsidRPr="001334A6">
              <w:rPr>
                <w:b/>
                <w:sz w:val="24"/>
                <w:szCs w:val="24"/>
              </w:rPr>
              <w:t>,</w:t>
            </w:r>
            <w:r w:rsidR="00FC7CD3">
              <w:rPr>
                <w:b/>
                <w:sz w:val="24"/>
                <w:szCs w:val="24"/>
              </w:rPr>
              <w:t>6675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  <w:r w:rsidR="00FC7CD3">
              <w:rPr>
                <w:b/>
                <w:sz w:val="24"/>
                <w:szCs w:val="24"/>
              </w:rPr>
              <w:t>6675</w:t>
            </w:r>
          </w:p>
        </w:tc>
      </w:tr>
      <w:tr w:rsidR="0055608F" w:rsidRPr="00BA4EFA" w:rsidTr="0055608F">
        <w:trPr>
          <w:gridAfter w:val="2"/>
          <w:wAfter w:w="2550" w:type="dxa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1.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266668" w:rsidRDefault="00FC7CD3" w:rsidP="0055608F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266668" w:rsidRDefault="0055608F" w:rsidP="0055608F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266668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266668" w:rsidRDefault="0055608F" w:rsidP="0055608F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55608F" w:rsidRPr="00BA4EFA" w:rsidTr="0055608F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762878" w:rsidRDefault="00FC7CD3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762878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76287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762878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7628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5608F" w:rsidRPr="00266668" w:rsidRDefault="0055608F" w:rsidP="0055608F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266668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55608F" w:rsidRPr="00266668" w:rsidRDefault="0055608F" w:rsidP="0055608F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55608F" w:rsidRPr="00BA4EFA" w:rsidTr="0055608F">
        <w:trPr>
          <w:gridAfter w:val="2"/>
          <w:wAfter w:w="2550" w:type="dxa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-местный бюджет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762878" w:rsidRDefault="00FC7CD3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762878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76287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762878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7628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7CD3" w:rsidRPr="00BA4EFA" w:rsidTr="0055608F">
        <w:trPr>
          <w:gridAfter w:val="2"/>
          <w:wAfter w:w="2550" w:type="dxa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D3" w:rsidRPr="00BA4EFA" w:rsidRDefault="00FC7CD3" w:rsidP="0055608F">
            <w:pPr>
              <w:snapToGrid w:val="0"/>
              <w:jc w:val="both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2.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D3" w:rsidRPr="00BA4EFA" w:rsidRDefault="00FC7CD3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A4EFA"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D3" w:rsidRPr="00BA4EFA" w:rsidRDefault="00FC7CD3" w:rsidP="0055608F">
            <w:pPr>
              <w:snapToGrid w:val="0"/>
              <w:jc w:val="both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D3" w:rsidRPr="00266668" w:rsidRDefault="00FC7CD3" w:rsidP="0055608F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4,6675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CD3" w:rsidRPr="00266668" w:rsidRDefault="00FC7CD3" w:rsidP="00E05F34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4,6675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D3" w:rsidRPr="00266668" w:rsidRDefault="00FC7CD3" w:rsidP="00E05F34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4,6675</w:t>
            </w:r>
          </w:p>
        </w:tc>
      </w:tr>
      <w:tr w:rsidR="00FC7CD3" w:rsidRPr="00BA4EFA" w:rsidTr="0055608F">
        <w:trPr>
          <w:gridAfter w:val="2"/>
          <w:wAfter w:w="2550" w:type="dxa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D3" w:rsidRPr="00BA4EFA" w:rsidRDefault="00FC7CD3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D3" w:rsidRPr="00BA4EFA" w:rsidRDefault="00FC7CD3" w:rsidP="0055608F">
            <w:pPr>
              <w:snapToGrid w:val="0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D3" w:rsidRPr="00BA4EFA" w:rsidRDefault="00FC7CD3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D3" w:rsidRDefault="00FC7CD3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4,6675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CD3" w:rsidRDefault="00FC7CD3" w:rsidP="00E05F34">
            <w:pPr>
              <w:jc w:val="center"/>
            </w:pPr>
            <w:r>
              <w:rPr>
                <w:color w:val="000000"/>
                <w:sz w:val="24"/>
                <w:szCs w:val="24"/>
              </w:rPr>
              <w:t>4,6675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D3" w:rsidRDefault="00FC7CD3" w:rsidP="00E05F34">
            <w:pPr>
              <w:jc w:val="center"/>
            </w:pPr>
            <w:r>
              <w:rPr>
                <w:color w:val="000000"/>
                <w:sz w:val="24"/>
                <w:szCs w:val="24"/>
              </w:rPr>
              <w:t>4,6675</w:t>
            </w:r>
          </w:p>
        </w:tc>
      </w:tr>
      <w:tr w:rsidR="00FC7CD3" w:rsidRPr="00BA4EFA" w:rsidTr="0055608F">
        <w:trPr>
          <w:gridAfter w:val="2"/>
          <w:wAfter w:w="2550" w:type="dxa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D3" w:rsidRPr="00BA4EFA" w:rsidRDefault="00FC7CD3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D3" w:rsidRPr="00BA4EFA" w:rsidRDefault="00FC7CD3" w:rsidP="0055608F">
            <w:pPr>
              <w:snapToGrid w:val="0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D3" w:rsidRPr="00BA4EFA" w:rsidRDefault="00FC7CD3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D3" w:rsidRDefault="00FC7CD3" w:rsidP="0055608F">
            <w:pPr>
              <w:jc w:val="center"/>
            </w:pPr>
            <w:r>
              <w:rPr>
                <w:color w:val="000000"/>
                <w:sz w:val="24"/>
                <w:szCs w:val="24"/>
              </w:rPr>
              <w:t>4,6675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CD3" w:rsidRDefault="00FC7CD3" w:rsidP="00E05F34">
            <w:pPr>
              <w:jc w:val="center"/>
            </w:pPr>
            <w:r>
              <w:rPr>
                <w:color w:val="000000"/>
                <w:sz w:val="24"/>
                <w:szCs w:val="24"/>
              </w:rPr>
              <w:t>4,6675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D3" w:rsidRDefault="00FC7CD3" w:rsidP="00E05F34">
            <w:pPr>
              <w:jc w:val="center"/>
            </w:pPr>
            <w:r>
              <w:rPr>
                <w:color w:val="000000"/>
                <w:sz w:val="24"/>
                <w:szCs w:val="24"/>
              </w:rPr>
              <w:t>4,6675</w:t>
            </w:r>
          </w:p>
        </w:tc>
      </w:tr>
      <w:tr w:rsidR="0055608F" w:rsidRPr="00BA4EFA" w:rsidTr="0055608F">
        <w:trPr>
          <w:gridAfter w:val="2"/>
          <w:wAfter w:w="2550" w:type="dxa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3.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Подготовка и издание муниципальных правовых актов по вопросам муниципальной службы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BA4EFA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BA4EFA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</w:tr>
      <w:tr w:rsidR="0055608F" w:rsidRPr="00BA4EFA" w:rsidTr="0055608F">
        <w:trPr>
          <w:gridAfter w:val="2"/>
          <w:wAfter w:w="2550" w:type="dxa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BA4EFA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BA4EFA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</w:tr>
      <w:tr w:rsidR="0055608F" w:rsidRPr="00BA4EFA" w:rsidTr="0055608F">
        <w:trPr>
          <w:gridAfter w:val="2"/>
          <w:wAfter w:w="2550" w:type="dxa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rPr>
                <w:sz w:val="24"/>
                <w:szCs w:val="24"/>
              </w:rPr>
            </w:pPr>
            <w:r w:rsidRPr="00BA4EFA">
              <w:rPr>
                <w:sz w:val="24"/>
                <w:szCs w:val="24"/>
              </w:rPr>
              <w:t>-местный бюджет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BA4EFA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BA4EFA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BA4EFA" w:rsidRDefault="0055608F" w:rsidP="0055608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A4EFA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5608F" w:rsidRDefault="0055608F" w:rsidP="0055608F">
      <w:pPr>
        <w:jc w:val="right"/>
        <w:rPr>
          <w:sz w:val="24"/>
          <w:szCs w:val="24"/>
        </w:rPr>
      </w:pP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Приложение 4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к муниципальной программе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 xml:space="preserve"> «Развитие местного самоуправления 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в Введенском сельском поселении»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 xml:space="preserve">Подпрограмма </w:t>
      </w: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«Пенсионное обеспечение муниципальных служащих»</w:t>
      </w:r>
    </w:p>
    <w:p w:rsidR="0055608F" w:rsidRPr="006060A8" w:rsidRDefault="0055608F" w:rsidP="0055608F">
      <w:pPr>
        <w:jc w:val="center"/>
        <w:rPr>
          <w:b/>
          <w:sz w:val="24"/>
          <w:szCs w:val="24"/>
        </w:rPr>
      </w:pPr>
    </w:p>
    <w:p w:rsidR="0055608F" w:rsidRPr="006060A8" w:rsidRDefault="0055608F" w:rsidP="0055608F">
      <w:pPr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387"/>
      </w:tblGrid>
      <w:tr w:rsidR="0055608F" w:rsidRPr="006060A8" w:rsidTr="0055608F">
        <w:tc>
          <w:tcPr>
            <w:tcW w:w="4077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387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Пенсионное обеспечение муниципальных служащих</w:t>
            </w:r>
          </w:p>
        </w:tc>
      </w:tr>
      <w:tr w:rsidR="0055608F" w:rsidRPr="006060A8" w:rsidTr="0055608F">
        <w:tc>
          <w:tcPr>
            <w:tcW w:w="4077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5387" w:type="dxa"/>
          </w:tcPr>
          <w:p w:rsidR="0055608F" w:rsidRPr="006060A8" w:rsidRDefault="0055608F" w:rsidP="004D00AE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D00AE">
              <w:rPr>
                <w:sz w:val="24"/>
                <w:szCs w:val="24"/>
              </w:rPr>
              <w:t>1</w:t>
            </w:r>
            <w:r w:rsidRPr="006060A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4D00AE">
              <w:rPr>
                <w:sz w:val="24"/>
                <w:szCs w:val="24"/>
              </w:rPr>
              <w:t>3</w:t>
            </w:r>
            <w:r w:rsidRPr="006060A8">
              <w:rPr>
                <w:sz w:val="24"/>
                <w:szCs w:val="24"/>
              </w:rPr>
              <w:t xml:space="preserve"> годы</w:t>
            </w:r>
          </w:p>
        </w:tc>
      </w:tr>
      <w:tr w:rsidR="0055608F" w:rsidRPr="006060A8" w:rsidTr="0055608F">
        <w:tc>
          <w:tcPr>
            <w:tcW w:w="4077" w:type="dxa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387" w:type="dxa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</w:tr>
      <w:tr w:rsidR="0055608F" w:rsidRPr="006060A8" w:rsidTr="0055608F">
        <w:tc>
          <w:tcPr>
            <w:tcW w:w="4077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5387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Реализация прав лиц, замещавших выборные муниципальные должности и должности муниципальной службы на пенсию за выслугу лет</w:t>
            </w:r>
          </w:p>
        </w:tc>
      </w:tr>
      <w:tr w:rsidR="0055608F" w:rsidRPr="006060A8" w:rsidTr="0055608F">
        <w:tc>
          <w:tcPr>
            <w:tcW w:w="4077" w:type="dxa"/>
          </w:tcPr>
          <w:p w:rsidR="0055608F" w:rsidRPr="006060A8" w:rsidRDefault="0055608F" w:rsidP="0055608F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5387" w:type="dxa"/>
          </w:tcPr>
          <w:p w:rsidR="0055608F" w:rsidRPr="006060A8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EC020A">
              <w:rPr>
                <w:rFonts w:ascii="Times New Roman" w:hAnsi="Times New Roman"/>
                <w:sz w:val="24"/>
                <w:szCs w:val="24"/>
              </w:rPr>
              <w:t xml:space="preserve"> 1006,</w:t>
            </w:r>
            <w:r>
              <w:rPr>
                <w:rFonts w:ascii="Times New Roman" w:hAnsi="Times New Roman"/>
                <w:sz w:val="24"/>
                <w:szCs w:val="24"/>
              </w:rPr>
              <w:t>0 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>рублей, в том числе по годам:</w:t>
            </w:r>
          </w:p>
          <w:p w:rsidR="0055608F" w:rsidRPr="006060A8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55608F" w:rsidRPr="006060A8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00AE">
              <w:rPr>
                <w:rFonts w:ascii="Times New Roman" w:hAnsi="Times New Roman"/>
                <w:sz w:val="24"/>
                <w:szCs w:val="24"/>
              </w:rPr>
              <w:t>1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6060A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C020A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4039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55608F" w:rsidRPr="006060A8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D00AE">
              <w:rPr>
                <w:rFonts w:ascii="Times New Roman" w:hAnsi="Times New Roman"/>
                <w:sz w:val="24"/>
                <w:szCs w:val="24"/>
              </w:rPr>
              <w:t>2</w:t>
            </w:r>
            <w:r w:rsidRPr="00EB1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>г.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EC020A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,0 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608F" w:rsidRPr="006060A8" w:rsidRDefault="0055608F" w:rsidP="004D00AE">
            <w:pPr>
              <w:pStyle w:val="ad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D00AE">
              <w:rPr>
                <w:rFonts w:ascii="Times New Roman" w:hAnsi="Times New Roman"/>
                <w:sz w:val="24"/>
                <w:szCs w:val="24"/>
              </w:rPr>
              <w:t>3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C020A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,0 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55608F" w:rsidRPr="006060A8" w:rsidRDefault="0055608F" w:rsidP="0055608F">
      <w:pPr>
        <w:rPr>
          <w:sz w:val="24"/>
          <w:szCs w:val="24"/>
        </w:rPr>
      </w:pPr>
    </w:p>
    <w:p w:rsidR="0055608F" w:rsidRPr="006060A8" w:rsidRDefault="0055608F" w:rsidP="0055608F">
      <w:pPr>
        <w:numPr>
          <w:ilvl w:val="0"/>
          <w:numId w:val="20"/>
        </w:numPr>
        <w:ind w:left="0" w:firstLine="0"/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Краткая характеристика сферы реализация подпрограммы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Реализация подпрограммы предполагает выплату пенсии за выслугу лет лицам, замещавшим выборные муниципальные должности Введенского сельского поселения и должности муниципальной службы в органе местного самоуправления сельского поселения.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По состоянию на 01.10.201</w:t>
      </w:r>
      <w:r w:rsidRPr="00234D13">
        <w:rPr>
          <w:sz w:val="24"/>
          <w:szCs w:val="24"/>
        </w:rPr>
        <w:t>8</w:t>
      </w:r>
      <w:r w:rsidRPr="006060A8">
        <w:rPr>
          <w:sz w:val="24"/>
          <w:szCs w:val="24"/>
        </w:rPr>
        <w:t xml:space="preserve"> года получател</w:t>
      </w:r>
      <w:r>
        <w:rPr>
          <w:sz w:val="24"/>
          <w:szCs w:val="24"/>
        </w:rPr>
        <w:t>ями</w:t>
      </w:r>
      <w:r w:rsidRPr="006060A8">
        <w:rPr>
          <w:sz w:val="24"/>
          <w:szCs w:val="24"/>
        </w:rPr>
        <w:t xml:space="preserve"> пенсии за выслугу лет является</w:t>
      </w:r>
      <w:r>
        <w:rPr>
          <w:sz w:val="24"/>
          <w:szCs w:val="24"/>
        </w:rPr>
        <w:t xml:space="preserve"> 5</w:t>
      </w:r>
      <w:r w:rsidRPr="006060A8">
        <w:rPr>
          <w:sz w:val="24"/>
          <w:szCs w:val="24"/>
        </w:rPr>
        <w:t xml:space="preserve"> чел</w:t>
      </w:r>
      <w:r>
        <w:rPr>
          <w:sz w:val="24"/>
          <w:szCs w:val="24"/>
        </w:rPr>
        <w:t>овек</w:t>
      </w:r>
      <w:r w:rsidRPr="006060A8">
        <w:rPr>
          <w:sz w:val="24"/>
          <w:szCs w:val="24"/>
        </w:rPr>
        <w:t>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 xml:space="preserve">Реализация подпрограммы предполагает также актуализацию муниципальной правовой базы по вопросам пенсионного обеспечения муниципальных служащих в зависимости от </w:t>
      </w:r>
      <w:r>
        <w:rPr>
          <w:sz w:val="24"/>
          <w:szCs w:val="24"/>
        </w:rPr>
        <w:t xml:space="preserve">федерального законодательства и </w:t>
      </w:r>
      <w:r w:rsidRPr="006060A8">
        <w:rPr>
          <w:sz w:val="24"/>
          <w:szCs w:val="24"/>
        </w:rPr>
        <w:t xml:space="preserve">законодательства Ивановской области о пенсионном обеспечении государственных </w:t>
      </w:r>
      <w:r>
        <w:rPr>
          <w:sz w:val="24"/>
          <w:szCs w:val="24"/>
        </w:rPr>
        <w:t>и муниципальных</w:t>
      </w:r>
      <w:r w:rsidRPr="006060A8">
        <w:rPr>
          <w:sz w:val="24"/>
          <w:szCs w:val="24"/>
        </w:rPr>
        <w:t xml:space="preserve"> служащих.</w:t>
      </w:r>
    </w:p>
    <w:p w:rsidR="0055608F" w:rsidRPr="006060A8" w:rsidRDefault="0055608F" w:rsidP="0055608F">
      <w:pPr>
        <w:rPr>
          <w:sz w:val="24"/>
          <w:szCs w:val="24"/>
        </w:rPr>
      </w:pPr>
    </w:p>
    <w:p w:rsidR="0055608F" w:rsidRPr="006060A8" w:rsidRDefault="0055608F" w:rsidP="0055608F">
      <w:pPr>
        <w:numPr>
          <w:ilvl w:val="0"/>
          <w:numId w:val="20"/>
        </w:numPr>
        <w:ind w:left="0"/>
        <w:jc w:val="center"/>
        <w:rPr>
          <w:b/>
          <w:sz w:val="24"/>
          <w:szCs w:val="24"/>
        </w:rPr>
      </w:pPr>
      <w:r w:rsidRPr="006060A8">
        <w:rPr>
          <w:b/>
          <w:sz w:val="24"/>
          <w:szCs w:val="24"/>
        </w:rPr>
        <w:t>Ожидаемые результаты реализации подпрограммы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  <w:r w:rsidRPr="006060A8">
        <w:rPr>
          <w:sz w:val="24"/>
          <w:szCs w:val="24"/>
        </w:rPr>
        <w:t>В рамках реализации подпрограммы в 201</w:t>
      </w:r>
      <w:r w:rsidRPr="00234D13">
        <w:rPr>
          <w:sz w:val="24"/>
          <w:szCs w:val="24"/>
        </w:rPr>
        <w:t>9</w:t>
      </w:r>
      <w:r w:rsidRPr="006060A8">
        <w:rPr>
          <w:sz w:val="24"/>
          <w:szCs w:val="24"/>
        </w:rPr>
        <w:t xml:space="preserve"> – 20</w:t>
      </w:r>
      <w:r>
        <w:rPr>
          <w:sz w:val="24"/>
          <w:szCs w:val="24"/>
        </w:rPr>
        <w:t>2</w:t>
      </w:r>
      <w:r w:rsidRPr="00234D13">
        <w:rPr>
          <w:sz w:val="24"/>
          <w:szCs w:val="24"/>
        </w:rPr>
        <w:t>1</w:t>
      </w:r>
      <w:r w:rsidRPr="006060A8">
        <w:rPr>
          <w:sz w:val="24"/>
          <w:szCs w:val="24"/>
        </w:rPr>
        <w:t xml:space="preserve"> годах пенсию за выслугу лет должны получить все обратившиеся за ней лица, замещавшие должности муниципальной службы Введенского сельского поселения, и обладающие правом на ее получение.</w:t>
      </w:r>
    </w:p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</w:p>
    <w:p w:rsidR="0055608F" w:rsidRPr="006060A8" w:rsidRDefault="0055608F" w:rsidP="0055608F">
      <w:pPr>
        <w:ind w:firstLine="851"/>
        <w:jc w:val="center"/>
        <w:rPr>
          <w:color w:val="000000"/>
          <w:sz w:val="24"/>
          <w:szCs w:val="24"/>
        </w:rPr>
      </w:pPr>
      <w:r w:rsidRPr="006060A8">
        <w:rPr>
          <w:b/>
          <w:sz w:val="24"/>
          <w:szCs w:val="24"/>
        </w:rPr>
        <w:t>Сведения о целевых индикаторах (показателях) реализации п</w:t>
      </w:r>
      <w:r w:rsidRPr="006060A8">
        <w:rPr>
          <w:b/>
          <w:color w:val="000000"/>
          <w:sz w:val="24"/>
          <w:szCs w:val="24"/>
        </w:rPr>
        <w:t>одпрограммы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192"/>
        <w:gridCol w:w="1134"/>
        <w:gridCol w:w="1134"/>
        <w:gridCol w:w="992"/>
        <w:gridCol w:w="993"/>
      </w:tblGrid>
      <w:tr w:rsidR="0055608F" w:rsidRPr="006060A8" w:rsidTr="0055608F">
        <w:tc>
          <w:tcPr>
            <w:tcW w:w="59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 xml:space="preserve">№ </w:t>
            </w:r>
            <w:proofErr w:type="spellStart"/>
            <w:r w:rsidRPr="006060A8">
              <w:rPr>
                <w:sz w:val="24"/>
                <w:szCs w:val="24"/>
              </w:rPr>
              <w:t>п</w:t>
            </w:r>
            <w:proofErr w:type="spellEnd"/>
            <w:r w:rsidRPr="006060A8">
              <w:rPr>
                <w:sz w:val="24"/>
                <w:szCs w:val="24"/>
              </w:rPr>
              <w:t>/</w:t>
            </w:r>
            <w:proofErr w:type="spellStart"/>
            <w:r w:rsidRPr="006060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2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13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Ед.</w:t>
            </w:r>
          </w:p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proofErr w:type="spellStart"/>
            <w:r w:rsidRPr="006060A8">
              <w:rPr>
                <w:sz w:val="24"/>
                <w:szCs w:val="24"/>
              </w:rPr>
              <w:t>изм</w:t>
            </w:r>
            <w:proofErr w:type="spellEnd"/>
            <w:r w:rsidRPr="006060A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608F" w:rsidRPr="00234D13" w:rsidRDefault="0055608F" w:rsidP="004D00AE">
            <w:pPr>
              <w:jc w:val="center"/>
              <w:rPr>
                <w:sz w:val="24"/>
                <w:szCs w:val="24"/>
                <w:lang w:val="en-US"/>
              </w:rPr>
            </w:pPr>
            <w:r w:rsidRPr="00606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D00A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608F" w:rsidRPr="00CC0FC2" w:rsidRDefault="0055608F" w:rsidP="004D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proofErr w:type="spellStart"/>
            <w:r w:rsidR="004D00AE"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993" w:type="dxa"/>
          </w:tcPr>
          <w:p w:rsidR="0055608F" w:rsidRPr="00234D13" w:rsidRDefault="0055608F" w:rsidP="004D00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4D00AE">
              <w:rPr>
                <w:sz w:val="24"/>
                <w:szCs w:val="24"/>
              </w:rPr>
              <w:t>3</w:t>
            </w:r>
          </w:p>
        </w:tc>
      </w:tr>
      <w:tr w:rsidR="0055608F" w:rsidRPr="006060A8" w:rsidTr="0055608F">
        <w:tc>
          <w:tcPr>
            <w:tcW w:w="594" w:type="dxa"/>
          </w:tcPr>
          <w:p w:rsidR="0055608F" w:rsidRPr="001150DE" w:rsidRDefault="0055608F" w:rsidP="0055608F">
            <w:pPr>
              <w:jc w:val="center"/>
              <w:rPr>
                <w:sz w:val="16"/>
                <w:szCs w:val="16"/>
              </w:rPr>
            </w:pPr>
            <w:r w:rsidRPr="001150DE">
              <w:rPr>
                <w:sz w:val="16"/>
                <w:szCs w:val="16"/>
              </w:rPr>
              <w:t>1</w:t>
            </w:r>
          </w:p>
        </w:tc>
        <w:tc>
          <w:tcPr>
            <w:tcW w:w="4192" w:type="dxa"/>
          </w:tcPr>
          <w:p w:rsidR="0055608F" w:rsidRPr="001150DE" w:rsidRDefault="0055608F" w:rsidP="0055608F">
            <w:pPr>
              <w:jc w:val="center"/>
              <w:rPr>
                <w:sz w:val="16"/>
                <w:szCs w:val="16"/>
              </w:rPr>
            </w:pPr>
            <w:r w:rsidRPr="001150D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5608F" w:rsidRPr="001150DE" w:rsidRDefault="0055608F" w:rsidP="0055608F">
            <w:pPr>
              <w:jc w:val="center"/>
              <w:rPr>
                <w:sz w:val="16"/>
                <w:szCs w:val="16"/>
              </w:rPr>
            </w:pPr>
            <w:r w:rsidRPr="001150DE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5608F" w:rsidRPr="001150DE" w:rsidRDefault="0055608F" w:rsidP="0055608F">
            <w:pPr>
              <w:jc w:val="center"/>
              <w:rPr>
                <w:sz w:val="16"/>
                <w:szCs w:val="16"/>
              </w:rPr>
            </w:pPr>
            <w:r w:rsidRPr="001150D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5608F" w:rsidRPr="001150DE" w:rsidRDefault="0055608F" w:rsidP="0055608F">
            <w:pPr>
              <w:jc w:val="center"/>
              <w:rPr>
                <w:sz w:val="16"/>
                <w:szCs w:val="16"/>
              </w:rPr>
            </w:pPr>
            <w:r w:rsidRPr="001150DE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5608F" w:rsidRPr="001150DE" w:rsidRDefault="0055608F" w:rsidP="0055608F">
            <w:pPr>
              <w:jc w:val="center"/>
              <w:rPr>
                <w:sz w:val="16"/>
                <w:szCs w:val="16"/>
              </w:rPr>
            </w:pPr>
            <w:r w:rsidRPr="001150DE">
              <w:rPr>
                <w:sz w:val="16"/>
                <w:szCs w:val="16"/>
              </w:rPr>
              <w:t>6</w:t>
            </w:r>
          </w:p>
        </w:tc>
      </w:tr>
      <w:tr w:rsidR="0055608F" w:rsidRPr="006060A8" w:rsidTr="0055608F">
        <w:tc>
          <w:tcPr>
            <w:tcW w:w="59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</w:t>
            </w:r>
          </w:p>
        </w:tc>
        <w:tc>
          <w:tcPr>
            <w:tcW w:w="4192" w:type="dxa"/>
          </w:tcPr>
          <w:p w:rsidR="0055608F" w:rsidRPr="006060A8" w:rsidRDefault="0055608F" w:rsidP="0055608F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Удельный вес назначения пенсии за выслугу лет лицам, замещавшим должности муниципальной службы, обратившимся за ее назначением и отвечающим требованиям муниципальных правовых актов о назначении пенсии</w:t>
            </w:r>
          </w:p>
        </w:tc>
        <w:tc>
          <w:tcPr>
            <w:tcW w:w="113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5608F" w:rsidRPr="006060A8" w:rsidRDefault="0055608F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5608F" w:rsidRPr="006060A8" w:rsidRDefault="0055608F" w:rsidP="0055608F">
      <w:pPr>
        <w:ind w:firstLine="567"/>
        <w:jc w:val="both"/>
        <w:rPr>
          <w:sz w:val="24"/>
          <w:szCs w:val="24"/>
        </w:rPr>
      </w:pPr>
    </w:p>
    <w:p w:rsidR="0055608F" w:rsidRPr="001150DE" w:rsidRDefault="0055608F" w:rsidP="0055608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1150DE">
        <w:rPr>
          <w:rFonts w:ascii="Times New Roman" w:hAnsi="Times New Roman"/>
          <w:b/>
          <w:sz w:val="24"/>
          <w:szCs w:val="24"/>
        </w:rPr>
        <w:t>4.Ресурсное обеспечение мероприятий подпрограммы</w:t>
      </w:r>
    </w:p>
    <w:tbl>
      <w:tblPr>
        <w:tblW w:w="9924" w:type="dxa"/>
        <w:tblInd w:w="-35" w:type="dxa"/>
        <w:tblLayout w:type="fixed"/>
        <w:tblLook w:val="0000"/>
      </w:tblPr>
      <w:tblGrid>
        <w:gridCol w:w="707"/>
        <w:gridCol w:w="3156"/>
        <w:gridCol w:w="2220"/>
        <w:gridCol w:w="1290"/>
        <w:gridCol w:w="1275"/>
        <w:gridCol w:w="1276"/>
      </w:tblGrid>
      <w:tr w:rsidR="0055608F" w:rsidRPr="00C255A1" w:rsidTr="0055608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255A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255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255A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255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255A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255A1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4D00A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4EFA">
              <w:rPr>
                <w:b/>
                <w:sz w:val="24"/>
                <w:szCs w:val="24"/>
              </w:rPr>
              <w:t>год</w:t>
            </w:r>
          </w:p>
          <w:p w:rsidR="0055608F" w:rsidRPr="008220EC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8220EC">
              <w:rPr>
                <w:sz w:val="24"/>
                <w:szCs w:val="24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proofErr w:type="spellStart"/>
            <w:r w:rsidR="004D00AE">
              <w:rPr>
                <w:b/>
                <w:sz w:val="24"/>
                <w:szCs w:val="24"/>
              </w:rPr>
              <w:t>2</w:t>
            </w:r>
            <w:proofErr w:type="spellEnd"/>
            <w:r w:rsidRPr="00BA4EFA">
              <w:rPr>
                <w:b/>
                <w:sz w:val="24"/>
                <w:szCs w:val="24"/>
              </w:rPr>
              <w:t xml:space="preserve"> год</w:t>
            </w:r>
          </w:p>
          <w:p w:rsidR="0055608F" w:rsidRPr="00BA4EFA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220EC">
              <w:rPr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4D00AE">
              <w:rPr>
                <w:b/>
                <w:sz w:val="24"/>
                <w:szCs w:val="24"/>
              </w:rPr>
              <w:t>3</w:t>
            </w:r>
            <w:r w:rsidRPr="00BA4EFA">
              <w:rPr>
                <w:b/>
                <w:sz w:val="24"/>
                <w:szCs w:val="24"/>
              </w:rPr>
              <w:t xml:space="preserve"> год</w:t>
            </w:r>
          </w:p>
          <w:p w:rsidR="0055608F" w:rsidRPr="00BA4EFA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220EC">
              <w:rPr>
                <w:sz w:val="24"/>
                <w:szCs w:val="24"/>
              </w:rPr>
              <w:t>(тыс.руб.)</w:t>
            </w:r>
          </w:p>
        </w:tc>
      </w:tr>
      <w:tr w:rsidR="00EC020A" w:rsidRPr="00C255A1" w:rsidTr="0055608F"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255A1">
              <w:rPr>
                <w:rFonts w:ascii="Times New Roman" w:hAnsi="Times New Roman"/>
                <w:b/>
                <w:sz w:val="24"/>
                <w:szCs w:val="24"/>
              </w:rPr>
              <w:t>Подпрограмма «Пенсионное обеспечение муниципальных служащих»</w:t>
            </w:r>
            <w:r w:rsidRPr="00C255A1">
              <w:rPr>
                <w:rFonts w:ascii="Times New Roman" w:hAnsi="Times New Roman"/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020A" w:rsidRDefault="00EC020A" w:rsidP="00EC020A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0A" w:rsidRDefault="00EC020A" w:rsidP="00E05F34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328,0</w:t>
            </w:r>
          </w:p>
        </w:tc>
      </w:tr>
      <w:tr w:rsidR="00EC020A" w:rsidRPr="00C255A1" w:rsidTr="0055608F"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255A1"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020A" w:rsidRDefault="00EC020A" w:rsidP="00EC020A">
            <w:pPr>
              <w:jc w:val="center"/>
            </w:pPr>
            <w:r w:rsidRPr="00945A1A">
              <w:rPr>
                <w:b/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0A" w:rsidRDefault="00EC020A" w:rsidP="00E05F34">
            <w:pPr>
              <w:jc w:val="center"/>
            </w:pPr>
            <w:r w:rsidRPr="00945A1A">
              <w:rPr>
                <w:b/>
                <w:color w:val="000000"/>
                <w:sz w:val="24"/>
                <w:szCs w:val="24"/>
              </w:rPr>
              <w:t>328,0</w:t>
            </w:r>
          </w:p>
        </w:tc>
      </w:tr>
      <w:tr w:rsidR="00EC020A" w:rsidRPr="00C255A1" w:rsidTr="0055608F"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255A1"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EC020A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020A" w:rsidRDefault="00EC020A" w:rsidP="00EC020A">
            <w:pPr>
              <w:jc w:val="center"/>
            </w:pPr>
            <w:r w:rsidRPr="00945A1A">
              <w:rPr>
                <w:b/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0A" w:rsidRDefault="00EC020A" w:rsidP="00E05F34">
            <w:pPr>
              <w:jc w:val="center"/>
            </w:pPr>
            <w:r w:rsidRPr="00945A1A">
              <w:rPr>
                <w:b/>
                <w:color w:val="000000"/>
                <w:sz w:val="24"/>
                <w:szCs w:val="24"/>
              </w:rPr>
              <w:t>328,0</w:t>
            </w:r>
          </w:p>
        </w:tc>
      </w:tr>
      <w:tr w:rsidR="00EC020A" w:rsidRPr="00C255A1" w:rsidTr="0055608F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3A45C9" w:rsidRDefault="00EC020A" w:rsidP="0055608F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EC020A" w:rsidRDefault="00EC020A" w:rsidP="00794D49">
            <w:pPr>
              <w:jc w:val="center"/>
              <w:rPr>
                <w:sz w:val="24"/>
                <w:szCs w:val="24"/>
              </w:rPr>
            </w:pPr>
            <w:r w:rsidRPr="00EC020A">
              <w:rPr>
                <w:color w:val="000000"/>
                <w:sz w:val="24"/>
                <w:szCs w:val="24"/>
              </w:rPr>
              <w:t>3</w:t>
            </w:r>
            <w:r w:rsidR="00794D49">
              <w:rPr>
                <w:color w:val="000000"/>
                <w:sz w:val="24"/>
                <w:szCs w:val="24"/>
              </w:rPr>
              <w:t>50</w:t>
            </w:r>
            <w:r w:rsidRPr="00EC020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020A" w:rsidRPr="00EC020A" w:rsidRDefault="00EC020A" w:rsidP="0055608F">
            <w:pPr>
              <w:jc w:val="center"/>
              <w:rPr>
                <w:sz w:val="24"/>
                <w:szCs w:val="24"/>
              </w:rPr>
            </w:pPr>
            <w:r w:rsidRPr="00EC020A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0A" w:rsidRPr="00A30EAC" w:rsidRDefault="00EC020A" w:rsidP="0055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328,0</w:t>
            </w:r>
          </w:p>
        </w:tc>
      </w:tr>
      <w:tr w:rsidR="00EC020A" w:rsidRPr="00C255A1" w:rsidTr="0055608F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Default="00EC020A" w:rsidP="00794D49">
            <w:pPr>
              <w:jc w:val="center"/>
            </w:pPr>
            <w:r w:rsidRPr="00E82C05">
              <w:rPr>
                <w:color w:val="000000"/>
                <w:sz w:val="24"/>
                <w:szCs w:val="24"/>
              </w:rPr>
              <w:t>3</w:t>
            </w:r>
            <w:r w:rsidR="00794D49">
              <w:rPr>
                <w:color w:val="000000"/>
                <w:sz w:val="24"/>
                <w:szCs w:val="24"/>
              </w:rPr>
              <w:t>50</w:t>
            </w:r>
            <w:r w:rsidRPr="00E82C0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020A" w:rsidRDefault="00EC020A" w:rsidP="00EC020A">
            <w:pPr>
              <w:jc w:val="center"/>
            </w:pPr>
            <w:r w:rsidRPr="00E82C05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0A" w:rsidRPr="00A30EAC" w:rsidRDefault="00EC020A" w:rsidP="00EC020A">
            <w:pPr>
              <w:jc w:val="center"/>
              <w:rPr>
                <w:sz w:val="24"/>
                <w:szCs w:val="24"/>
              </w:rPr>
            </w:pPr>
            <w:r w:rsidRPr="00A30E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28</w:t>
            </w:r>
            <w:r w:rsidRPr="00A30EAC">
              <w:rPr>
                <w:sz w:val="24"/>
                <w:szCs w:val="24"/>
              </w:rPr>
              <w:t>,0</w:t>
            </w:r>
          </w:p>
        </w:tc>
      </w:tr>
      <w:tr w:rsidR="00EC020A" w:rsidRPr="00C255A1" w:rsidTr="0055608F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Pr="00C255A1" w:rsidRDefault="00EC020A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0A" w:rsidRDefault="00EC020A" w:rsidP="00794D49">
            <w:pPr>
              <w:jc w:val="center"/>
            </w:pPr>
            <w:r w:rsidRPr="00E82C05">
              <w:rPr>
                <w:color w:val="000000"/>
                <w:sz w:val="24"/>
                <w:szCs w:val="24"/>
              </w:rPr>
              <w:t>3</w:t>
            </w:r>
            <w:r w:rsidR="00794D49">
              <w:rPr>
                <w:color w:val="000000"/>
                <w:sz w:val="24"/>
                <w:szCs w:val="24"/>
              </w:rPr>
              <w:t>50</w:t>
            </w:r>
            <w:r w:rsidRPr="00E82C0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020A" w:rsidRDefault="00EC020A" w:rsidP="00EC020A">
            <w:pPr>
              <w:jc w:val="center"/>
            </w:pPr>
            <w:r w:rsidRPr="00E82C05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0A" w:rsidRPr="00A30EAC" w:rsidRDefault="00EC020A" w:rsidP="0055608F">
            <w:pPr>
              <w:jc w:val="center"/>
              <w:rPr>
                <w:sz w:val="24"/>
                <w:szCs w:val="24"/>
              </w:rPr>
            </w:pPr>
            <w:r w:rsidRPr="00A30E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28</w:t>
            </w:r>
            <w:r w:rsidRPr="00A30EAC">
              <w:rPr>
                <w:sz w:val="24"/>
                <w:szCs w:val="24"/>
              </w:rPr>
              <w:t>,0</w:t>
            </w:r>
          </w:p>
        </w:tc>
      </w:tr>
      <w:tr w:rsidR="0055608F" w:rsidRPr="00C255A1" w:rsidTr="0055608F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муниципальные правовые акты по вопросу назначения </w:t>
            </w:r>
            <w:r w:rsidRPr="00C255A1">
              <w:rPr>
                <w:rFonts w:ascii="Times New Roman" w:hAnsi="Times New Roman"/>
                <w:sz w:val="24"/>
                <w:szCs w:val="24"/>
              </w:rPr>
              <w:lastRenderedPageBreak/>
              <w:t>и выплаты пенсии за выслугу лет лицам, замещавшим выборные муниципальные должности и должности муниципальной службы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Введенского сельского </w:t>
            </w:r>
            <w:r w:rsidRPr="00C255A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5608F" w:rsidRPr="00C255A1" w:rsidTr="0055608F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5608F" w:rsidRPr="00C255A1" w:rsidTr="0055608F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5608F" w:rsidRPr="00C255A1" w:rsidTr="0055608F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назначению пенсий за выслугу лет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5608F" w:rsidRPr="00C255A1" w:rsidTr="0055608F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5608F" w:rsidRPr="00C255A1" w:rsidTr="0055608F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C255A1" w:rsidRDefault="0055608F" w:rsidP="0055608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5608F" w:rsidRPr="00C255A1" w:rsidRDefault="0055608F" w:rsidP="0055608F">
      <w:pPr>
        <w:pStyle w:val="ad"/>
        <w:rPr>
          <w:rFonts w:ascii="Times New Roman" w:hAnsi="Times New Roman"/>
          <w:sz w:val="24"/>
          <w:szCs w:val="24"/>
        </w:rPr>
      </w:pPr>
    </w:p>
    <w:p w:rsidR="0055608F" w:rsidRPr="006060A8" w:rsidRDefault="0055608F" w:rsidP="0055608F">
      <w:pPr>
        <w:jc w:val="right"/>
        <w:rPr>
          <w:sz w:val="24"/>
          <w:szCs w:val="24"/>
        </w:rPr>
      </w:pPr>
    </w:p>
    <w:p w:rsidR="0055608F" w:rsidRDefault="0055608F" w:rsidP="0055608F">
      <w:pPr>
        <w:jc w:val="right"/>
        <w:rPr>
          <w:sz w:val="24"/>
          <w:szCs w:val="24"/>
        </w:rPr>
      </w:pP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Приложение 5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к муниципальной программе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 xml:space="preserve"> «Развитие местного самоуправления </w:t>
      </w:r>
    </w:p>
    <w:p w:rsidR="0055608F" w:rsidRPr="006060A8" w:rsidRDefault="0055608F" w:rsidP="0055608F">
      <w:pPr>
        <w:jc w:val="right"/>
        <w:rPr>
          <w:sz w:val="24"/>
          <w:szCs w:val="24"/>
        </w:rPr>
      </w:pPr>
      <w:r w:rsidRPr="006060A8">
        <w:rPr>
          <w:sz w:val="24"/>
          <w:szCs w:val="24"/>
        </w:rPr>
        <w:t>в Введенском сельском поселении»</w:t>
      </w:r>
    </w:p>
    <w:p w:rsidR="0055608F" w:rsidRDefault="0055608F" w:rsidP="0055608F">
      <w:pPr>
        <w:jc w:val="right"/>
        <w:rPr>
          <w:sz w:val="24"/>
          <w:szCs w:val="24"/>
        </w:rPr>
      </w:pPr>
    </w:p>
    <w:p w:rsidR="0055608F" w:rsidRPr="00834EDE" w:rsidRDefault="0055608F" w:rsidP="005560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EDE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55608F" w:rsidRDefault="0055608F" w:rsidP="0055608F">
      <w:pPr>
        <w:jc w:val="center"/>
        <w:rPr>
          <w:b/>
          <w:sz w:val="24"/>
          <w:szCs w:val="24"/>
        </w:rPr>
      </w:pPr>
      <w:r w:rsidRPr="0032163C">
        <w:rPr>
          <w:b/>
          <w:sz w:val="24"/>
          <w:szCs w:val="24"/>
        </w:rPr>
        <w:t>«Повышение качества и доступности предоставления государственных и муниципальных услуг»</w:t>
      </w:r>
    </w:p>
    <w:p w:rsidR="0055608F" w:rsidRPr="0032163C" w:rsidRDefault="0055608F" w:rsidP="0055608F">
      <w:pPr>
        <w:jc w:val="center"/>
        <w:rPr>
          <w:b/>
          <w:sz w:val="24"/>
          <w:szCs w:val="24"/>
        </w:rPr>
      </w:pPr>
    </w:p>
    <w:p w:rsidR="0055608F" w:rsidRPr="00834EDE" w:rsidRDefault="0055608F" w:rsidP="0055608F">
      <w:pPr>
        <w:jc w:val="center"/>
        <w:rPr>
          <w:b/>
          <w:sz w:val="24"/>
          <w:szCs w:val="24"/>
        </w:rPr>
      </w:pPr>
      <w:r w:rsidRPr="00834EDE">
        <w:rPr>
          <w:b/>
          <w:sz w:val="24"/>
          <w:szCs w:val="24"/>
        </w:rPr>
        <w:t>1. Паспорт подпрограммы</w:t>
      </w:r>
    </w:p>
    <w:p w:rsidR="0055608F" w:rsidRPr="006A0086" w:rsidRDefault="0055608F" w:rsidP="0055608F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40"/>
        <w:tblW w:w="9898" w:type="dxa"/>
        <w:tblLayout w:type="fixed"/>
        <w:tblLook w:val="0000"/>
      </w:tblPr>
      <w:tblGrid>
        <w:gridCol w:w="2628"/>
        <w:gridCol w:w="7270"/>
      </w:tblGrid>
      <w:tr w:rsidR="0055608F" w:rsidRPr="006A0086" w:rsidTr="0055608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8F" w:rsidRPr="003015E6" w:rsidRDefault="0055608F" w:rsidP="0055608F">
            <w:pPr>
              <w:rPr>
                <w:b/>
                <w:sz w:val="24"/>
                <w:szCs w:val="24"/>
              </w:rPr>
            </w:pPr>
            <w:r w:rsidRPr="003015E6">
              <w:rPr>
                <w:sz w:val="24"/>
                <w:szCs w:val="24"/>
              </w:rPr>
              <w:t>«Повышение качества и доступности предоставления государственных и муниципальных услуг»</w:t>
            </w:r>
          </w:p>
          <w:p w:rsidR="0055608F" w:rsidRPr="006A0086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8F" w:rsidRPr="006A0086" w:rsidTr="0055608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8F" w:rsidRPr="006A0086" w:rsidRDefault="0055608F" w:rsidP="004D00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00AE">
              <w:rPr>
                <w:rFonts w:ascii="Times New Roman" w:hAnsi="Times New Roman"/>
                <w:sz w:val="24"/>
                <w:szCs w:val="24"/>
              </w:rPr>
              <w:t>1</w:t>
            </w:r>
            <w:r w:rsidRPr="006A0086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00A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6A008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5608F" w:rsidRPr="006A0086" w:rsidTr="0055608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>Администрации  Введенского сельского поселения</w:t>
            </w:r>
          </w:p>
        </w:tc>
      </w:tr>
      <w:tr w:rsidR="0055608F" w:rsidRPr="006A0086" w:rsidTr="0055608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8F" w:rsidRPr="003015E6" w:rsidRDefault="0055608F" w:rsidP="0055608F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3015E6">
              <w:rPr>
                <w:sz w:val="24"/>
                <w:szCs w:val="24"/>
              </w:rPr>
              <w:t>- Упрощение процедур получения физическими и юридическими лицами государственных и муниципальных услуг;</w:t>
            </w:r>
          </w:p>
          <w:p w:rsidR="0055608F" w:rsidRPr="006A0086" w:rsidRDefault="0055608F" w:rsidP="0055608F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3015E6">
              <w:rPr>
                <w:sz w:val="24"/>
                <w:szCs w:val="24"/>
              </w:rPr>
              <w:t>- Повышение качества и доступности предоставления государственных и муниципальных услуг</w:t>
            </w:r>
          </w:p>
        </w:tc>
      </w:tr>
      <w:tr w:rsidR="0055608F" w:rsidRPr="006A0086" w:rsidTr="0055608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7610F1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6A0086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55608F" w:rsidRPr="006A0086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55608F" w:rsidRPr="006A0086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00AE">
              <w:rPr>
                <w:rFonts w:ascii="Times New Roman" w:hAnsi="Times New Roman"/>
                <w:sz w:val="24"/>
                <w:szCs w:val="24"/>
              </w:rPr>
              <w:t>1</w:t>
            </w:r>
            <w:r w:rsidRPr="006A0086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10F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6A00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6A008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608F" w:rsidRPr="006A0086" w:rsidRDefault="0055608F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0086">
              <w:rPr>
                <w:rFonts w:ascii="Times New Roman" w:hAnsi="Times New Roman"/>
                <w:sz w:val="24"/>
                <w:szCs w:val="24"/>
              </w:rPr>
              <w:t>20</w:t>
            </w:r>
            <w:r w:rsidR="004D00AE">
              <w:rPr>
                <w:rFonts w:ascii="Times New Roman" w:hAnsi="Times New Roman"/>
                <w:sz w:val="24"/>
                <w:szCs w:val="24"/>
              </w:rPr>
              <w:t>22</w:t>
            </w:r>
            <w:r w:rsidRPr="006A0086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7610F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6A0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6A008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608F" w:rsidRPr="006A0086" w:rsidRDefault="004D00AE" w:rsidP="0055608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5608F" w:rsidRPr="006A008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55608F">
              <w:rPr>
                <w:rFonts w:ascii="Times New Roman" w:hAnsi="Times New Roman"/>
                <w:sz w:val="24"/>
                <w:szCs w:val="24"/>
              </w:rPr>
              <w:t>–</w:t>
            </w:r>
            <w:r w:rsidR="0055608F" w:rsidRPr="006A0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0F1">
              <w:rPr>
                <w:rFonts w:ascii="Times New Roman" w:hAnsi="Times New Roman"/>
                <w:sz w:val="24"/>
                <w:szCs w:val="24"/>
              </w:rPr>
              <w:t>25</w:t>
            </w:r>
            <w:r w:rsidR="0055608F">
              <w:rPr>
                <w:rFonts w:ascii="Times New Roman" w:hAnsi="Times New Roman"/>
                <w:sz w:val="24"/>
                <w:szCs w:val="24"/>
              </w:rPr>
              <w:t>,0  тыс.</w:t>
            </w:r>
            <w:r w:rsidR="0055608F" w:rsidRPr="006A008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55608F" w:rsidRPr="006A0086" w:rsidRDefault="0055608F" w:rsidP="0055608F">
      <w:pPr>
        <w:ind w:firstLine="709"/>
        <w:jc w:val="center"/>
        <w:rPr>
          <w:b/>
          <w:sz w:val="24"/>
          <w:szCs w:val="24"/>
        </w:rPr>
      </w:pPr>
      <w:r w:rsidRPr="006A0086">
        <w:rPr>
          <w:b/>
          <w:sz w:val="24"/>
          <w:szCs w:val="24"/>
        </w:rPr>
        <w:t>2. Краткая характеристика сферы реализации подпрограммы</w:t>
      </w:r>
    </w:p>
    <w:p w:rsidR="0055608F" w:rsidRPr="003015E6" w:rsidRDefault="0055608F" w:rsidP="00556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15E6">
        <w:rPr>
          <w:sz w:val="24"/>
          <w:szCs w:val="24"/>
        </w:rPr>
        <w:t>Работа по повышению качества предоставления государственных и</w:t>
      </w:r>
      <w:r w:rsidRPr="003015E6">
        <w:rPr>
          <w:rFonts w:ascii="Arial" w:hAnsi="Arial" w:cs="Arial"/>
          <w:sz w:val="24"/>
          <w:szCs w:val="24"/>
        </w:rPr>
        <w:t xml:space="preserve"> </w:t>
      </w:r>
      <w:r w:rsidRPr="003015E6">
        <w:rPr>
          <w:sz w:val="24"/>
          <w:szCs w:val="24"/>
        </w:rPr>
        <w:t>муниципальных услуг включает в себя комплекс мероприятий, направленных на совершенствование и развитие существующего порядка предоставления государственных и муниципальных услуг, а именно:</w:t>
      </w:r>
    </w:p>
    <w:p w:rsidR="0055608F" w:rsidRPr="003015E6" w:rsidRDefault="0055608F" w:rsidP="00556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15E6">
        <w:rPr>
          <w:sz w:val="24"/>
          <w:szCs w:val="24"/>
        </w:rPr>
        <w:t>- сокращение сроков предоставления услуг;</w:t>
      </w:r>
    </w:p>
    <w:p w:rsidR="0055608F" w:rsidRPr="003015E6" w:rsidRDefault="0055608F" w:rsidP="00556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15E6">
        <w:rPr>
          <w:sz w:val="24"/>
          <w:szCs w:val="24"/>
        </w:rPr>
        <w:lastRenderedPageBreak/>
        <w:t>- сокращение количества документов, предоставляемых заявителями для получения государственных и муниципальных услуг и количества взаимодействий заявителей с должностными лицами за счет совершенствования форм межведомственного взаимодействия, внедрения и широкого применения системы межведомственного электронного взаимодействия;</w:t>
      </w:r>
    </w:p>
    <w:p w:rsidR="0055608F" w:rsidRPr="003015E6" w:rsidRDefault="0055608F" w:rsidP="00556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15E6">
        <w:rPr>
          <w:sz w:val="24"/>
          <w:szCs w:val="24"/>
        </w:rPr>
        <w:t>- реализация принципа "одного окна", предоставление возможности гражданам и юридическим лицам получения одновременно нескольких взаимосвязанных государственных и муниципальных услуг.</w:t>
      </w:r>
    </w:p>
    <w:p w:rsidR="0055608F" w:rsidRPr="003015E6" w:rsidRDefault="0055608F" w:rsidP="005560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5608F" w:rsidRPr="006A0086" w:rsidRDefault="0055608F" w:rsidP="0055608F">
      <w:pPr>
        <w:ind w:firstLine="709"/>
        <w:jc w:val="center"/>
        <w:rPr>
          <w:b/>
          <w:sz w:val="24"/>
          <w:szCs w:val="24"/>
        </w:rPr>
      </w:pPr>
      <w:r w:rsidRPr="006A0086">
        <w:rPr>
          <w:b/>
          <w:sz w:val="24"/>
          <w:szCs w:val="24"/>
        </w:rPr>
        <w:t>3. Ожидаемые результаты реализации подпрограммы</w:t>
      </w:r>
    </w:p>
    <w:p w:rsidR="0055608F" w:rsidRPr="003015E6" w:rsidRDefault="0055608F" w:rsidP="00556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15E6">
        <w:rPr>
          <w:sz w:val="24"/>
          <w:szCs w:val="24"/>
        </w:rPr>
        <w:t>Реализация намеченных мероприятий подпрограммы позволит:</w:t>
      </w:r>
    </w:p>
    <w:p w:rsidR="0055608F" w:rsidRPr="003015E6" w:rsidRDefault="0055608F" w:rsidP="00556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15E6">
        <w:rPr>
          <w:sz w:val="24"/>
          <w:szCs w:val="24"/>
        </w:rPr>
        <w:t>- упростить процедуры получения физическими и юридическими лицами государственных и муниципальных услуг;</w:t>
      </w:r>
    </w:p>
    <w:p w:rsidR="0055608F" w:rsidRPr="003015E6" w:rsidRDefault="0055608F" w:rsidP="00556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15E6">
        <w:rPr>
          <w:sz w:val="24"/>
          <w:szCs w:val="24"/>
        </w:rPr>
        <w:t>- сократить сроки предоставления государственных и муниципальных услуг;</w:t>
      </w:r>
    </w:p>
    <w:p w:rsidR="0055608F" w:rsidRPr="003015E6" w:rsidRDefault="0055608F" w:rsidP="00556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15E6">
        <w:rPr>
          <w:sz w:val="24"/>
          <w:szCs w:val="24"/>
        </w:rPr>
        <w:t>- повысить удовлетворенность получателей государственных и муниципальных услуг качеством их предоставления.</w:t>
      </w:r>
    </w:p>
    <w:p w:rsidR="0055608F" w:rsidRPr="003015E6" w:rsidRDefault="0055608F" w:rsidP="00556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15E6">
        <w:rPr>
          <w:sz w:val="24"/>
          <w:szCs w:val="24"/>
        </w:rPr>
        <w:t>Реализация подпрограммы позволит минимизировать контакты заявителей с должностными лицами федеральных органов исполнительной власти, региональных органов исполнительной власти, органов местного самоуправления, уменьшить число возможных злоупотреблений и коррупционных правонарушений, сократить ведомственный и межведомственный документооборот, обеспечить согласованность действий между различными органами, контролировать процесс прохождения документов, как со стороны органов, оказывающих услуги, так и со стороны потребителей услуг, сократить нормативы затрат ресурсов на предоставление государственных и муниципальных услуг.</w:t>
      </w:r>
    </w:p>
    <w:p w:rsidR="0055608F" w:rsidRDefault="0055608F" w:rsidP="0055608F">
      <w:pPr>
        <w:ind w:firstLine="709"/>
        <w:jc w:val="center"/>
        <w:rPr>
          <w:b/>
          <w:sz w:val="24"/>
          <w:szCs w:val="24"/>
        </w:rPr>
      </w:pPr>
    </w:p>
    <w:p w:rsidR="0055608F" w:rsidRPr="006A0086" w:rsidRDefault="0055608F" w:rsidP="0055608F">
      <w:pPr>
        <w:ind w:firstLine="709"/>
        <w:jc w:val="center"/>
        <w:rPr>
          <w:b/>
          <w:sz w:val="24"/>
          <w:szCs w:val="24"/>
        </w:rPr>
      </w:pPr>
      <w:r w:rsidRPr="006A0086">
        <w:rPr>
          <w:b/>
          <w:sz w:val="24"/>
          <w:szCs w:val="24"/>
        </w:rPr>
        <w:t>Сведения о целевых индикаторах (показателях) реализации подпрограммы</w:t>
      </w:r>
    </w:p>
    <w:tbl>
      <w:tblPr>
        <w:tblW w:w="9214" w:type="dxa"/>
        <w:tblInd w:w="108" w:type="dxa"/>
        <w:tblLayout w:type="fixed"/>
        <w:tblLook w:val="0000"/>
      </w:tblPr>
      <w:tblGrid>
        <w:gridCol w:w="616"/>
        <w:gridCol w:w="3212"/>
        <w:gridCol w:w="850"/>
        <w:gridCol w:w="1559"/>
        <w:gridCol w:w="1418"/>
        <w:gridCol w:w="1559"/>
      </w:tblGrid>
      <w:tr w:rsidR="0055608F" w:rsidRPr="006A0086" w:rsidTr="0055608F">
        <w:trPr>
          <w:trHeight w:val="14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A0086">
              <w:rPr>
                <w:b/>
                <w:sz w:val="24"/>
                <w:szCs w:val="24"/>
              </w:rPr>
              <w:t>№</w:t>
            </w:r>
            <w:r w:rsidRPr="006A0086">
              <w:rPr>
                <w:b/>
                <w:sz w:val="24"/>
                <w:szCs w:val="24"/>
                <w:lang w:val="en-US"/>
              </w:rPr>
              <w:t xml:space="preserve"> п/п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A0086">
              <w:rPr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A0086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6A0086">
              <w:rPr>
                <w:b/>
                <w:sz w:val="24"/>
                <w:szCs w:val="24"/>
              </w:rPr>
              <w:t>изм</w:t>
            </w:r>
            <w:proofErr w:type="spellEnd"/>
            <w:r w:rsidRPr="006A0086">
              <w:rPr>
                <w:b/>
                <w:sz w:val="24"/>
                <w:szCs w:val="24"/>
              </w:rPr>
              <w:t>.</w:t>
            </w:r>
          </w:p>
          <w:p w:rsidR="0055608F" w:rsidRPr="006A0086" w:rsidRDefault="0055608F" w:rsidP="005560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A0086">
              <w:rPr>
                <w:b/>
                <w:sz w:val="24"/>
                <w:szCs w:val="24"/>
                <w:lang w:val="en-US"/>
              </w:rPr>
              <w:t>Значени</w:t>
            </w:r>
            <w:proofErr w:type="spellEnd"/>
            <w:r w:rsidRPr="006A0086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0086">
              <w:rPr>
                <w:b/>
                <w:sz w:val="24"/>
                <w:szCs w:val="24"/>
              </w:rPr>
              <w:t>целевых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0086">
              <w:rPr>
                <w:b/>
                <w:sz w:val="24"/>
                <w:szCs w:val="24"/>
              </w:rPr>
              <w:t>индикаторов</w:t>
            </w:r>
          </w:p>
        </w:tc>
      </w:tr>
      <w:tr w:rsidR="0055608F" w:rsidRPr="006A0086" w:rsidTr="0055608F">
        <w:trPr>
          <w:trHeight w:val="56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4D00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A008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4D00AE">
              <w:rPr>
                <w:b/>
                <w:sz w:val="24"/>
                <w:szCs w:val="24"/>
              </w:rPr>
              <w:t>1</w:t>
            </w:r>
            <w:r w:rsidRPr="006A008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6A0086" w:rsidRDefault="0055608F" w:rsidP="004D00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A008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4D00AE">
              <w:rPr>
                <w:b/>
                <w:sz w:val="24"/>
                <w:szCs w:val="24"/>
              </w:rPr>
              <w:t>2</w:t>
            </w:r>
            <w:r w:rsidRPr="006A008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08F" w:rsidRPr="006A0086" w:rsidRDefault="0055608F" w:rsidP="004D00A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4D00A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55608F" w:rsidRPr="006A0086" w:rsidTr="0055608F">
        <w:trPr>
          <w:trHeight w:val="18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9037AF" w:rsidRDefault="0055608F" w:rsidP="0055608F">
            <w:pPr>
              <w:snapToGrid w:val="0"/>
              <w:jc w:val="center"/>
              <w:rPr>
                <w:sz w:val="16"/>
                <w:szCs w:val="16"/>
              </w:rPr>
            </w:pPr>
            <w:r w:rsidRPr="009037AF">
              <w:rPr>
                <w:sz w:val="16"/>
                <w:szCs w:val="16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9037AF" w:rsidRDefault="0055608F" w:rsidP="0055608F">
            <w:pPr>
              <w:snapToGrid w:val="0"/>
              <w:jc w:val="center"/>
              <w:rPr>
                <w:sz w:val="16"/>
                <w:szCs w:val="16"/>
              </w:rPr>
            </w:pPr>
            <w:r w:rsidRPr="009037A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9037AF" w:rsidRDefault="0055608F" w:rsidP="0055608F">
            <w:pPr>
              <w:snapToGrid w:val="0"/>
              <w:jc w:val="center"/>
              <w:rPr>
                <w:sz w:val="16"/>
                <w:szCs w:val="16"/>
              </w:rPr>
            </w:pPr>
            <w:r w:rsidRPr="009037AF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9037AF" w:rsidRDefault="0055608F" w:rsidP="0055608F">
            <w:pPr>
              <w:snapToGrid w:val="0"/>
              <w:jc w:val="center"/>
              <w:rPr>
                <w:sz w:val="16"/>
                <w:szCs w:val="16"/>
              </w:rPr>
            </w:pPr>
            <w:r w:rsidRPr="009037AF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9037AF" w:rsidRDefault="0055608F" w:rsidP="0055608F">
            <w:pPr>
              <w:snapToGrid w:val="0"/>
              <w:jc w:val="center"/>
              <w:rPr>
                <w:sz w:val="16"/>
                <w:szCs w:val="16"/>
              </w:rPr>
            </w:pPr>
            <w:r w:rsidRPr="009037AF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08F" w:rsidRPr="009037AF" w:rsidRDefault="0055608F" w:rsidP="0055608F">
            <w:pPr>
              <w:snapToGrid w:val="0"/>
              <w:jc w:val="center"/>
              <w:rPr>
                <w:sz w:val="16"/>
                <w:szCs w:val="16"/>
              </w:rPr>
            </w:pPr>
            <w:r w:rsidRPr="009037AF">
              <w:rPr>
                <w:sz w:val="16"/>
                <w:szCs w:val="16"/>
              </w:rPr>
              <w:t>6</w:t>
            </w:r>
          </w:p>
        </w:tc>
      </w:tr>
      <w:tr w:rsidR="0055608F" w:rsidRPr="006A0086" w:rsidTr="0055608F">
        <w:trPr>
          <w:trHeight w:val="1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rPr>
                <w:sz w:val="24"/>
                <w:szCs w:val="24"/>
              </w:rPr>
            </w:pPr>
            <w:r w:rsidRPr="006A0086">
              <w:rPr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3015E6" w:rsidRDefault="0055608F" w:rsidP="0055608F">
            <w:pPr>
              <w:pStyle w:val="af2"/>
              <w:rPr>
                <w:rFonts w:ascii="Times New Roman" w:hAnsi="Times New Roman" w:cs="Times New Roman"/>
              </w:rPr>
            </w:pPr>
            <w:r w:rsidRPr="003015E6">
              <w:rPr>
                <w:rFonts w:ascii="Times New Roman" w:hAnsi="Times New Roman" w:cs="Times New Roman"/>
              </w:rPr>
              <w:t>Среднее количество услуг, предоставляемых в режиме "одного окна" в МФЦ.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802DE1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802DE1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6A0086" w:rsidRDefault="0055608F" w:rsidP="007610F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610F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08F" w:rsidRPr="006A0086" w:rsidRDefault="0055608F" w:rsidP="007610F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610F1">
              <w:rPr>
                <w:sz w:val="24"/>
                <w:szCs w:val="24"/>
              </w:rPr>
              <w:t>5</w:t>
            </w:r>
          </w:p>
        </w:tc>
      </w:tr>
      <w:tr w:rsidR="0055608F" w:rsidRPr="006A0086" w:rsidTr="0055608F">
        <w:trPr>
          <w:trHeight w:val="1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3015E6" w:rsidRDefault="0055608F" w:rsidP="0055608F">
            <w:pPr>
              <w:pStyle w:val="af2"/>
              <w:rPr>
                <w:rFonts w:ascii="Times New Roman" w:hAnsi="Times New Roman" w:cs="Times New Roman"/>
              </w:rPr>
            </w:pPr>
            <w:r w:rsidRPr="003015E6">
              <w:rPr>
                <w:rFonts w:ascii="Times New Roman" w:hAnsi="Times New Roman" w:cs="Times New Roman"/>
              </w:rPr>
              <w:t>Количество специалистов, работающих в режиме "одного окна"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802DE1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08F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55608F" w:rsidRPr="006A0086" w:rsidTr="0055608F">
        <w:trPr>
          <w:trHeight w:val="1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3015E6" w:rsidRDefault="0055608F" w:rsidP="0055608F">
            <w:pPr>
              <w:pStyle w:val="af2"/>
              <w:rPr>
                <w:rFonts w:ascii="Times New Roman" w:hAnsi="Times New Roman" w:cs="Times New Roman"/>
              </w:rPr>
            </w:pPr>
            <w:r w:rsidRPr="003015E6">
              <w:rPr>
                <w:rFonts w:ascii="Times New Roman" w:hAnsi="Times New Roman" w:cs="Times New Roman"/>
              </w:rPr>
              <w:t>Среднее время ожидания заявителем в очереди при предоставлении государственной и муниципальной услуги (с момента отметки о посещении организации до момента приема заявителя)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802DE1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08F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5608F" w:rsidRPr="006A0086" w:rsidTr="0055608F">
        <w:trPr>
          <w:trHeight w:val="1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3015E6" w:rsidRDefault="0055608F" w:rsidP="0055608F">
            <w:pPr>
              <w:pStyle w:val="af2"/>
              <w:rPr>
                <w:rFonts w:ascii="Times New Roman" w:hAnsi="Times New Roman" w:cs="Times New Roman"/>
              </w:rPr>
            </w:pPr>
            <w:r w:rsidRPr="003015E6">
              <w:rPr>
                <w:rFonts w:ascii="Times New Roman" w:hAnsi="Times New Roman" w:cs="Times New Roman"/>
              </w:rPr>
              <w:t>Доля заявителей, удовлетворенных качеством предоставления на базе МФЦ государственных и муниципальных услуг, от общего числа опрошенных заявителей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802DE1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3015E6"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08F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5608F" w:rsidRPr="006A0086" w:rsidRDefault="0055608F" w:rsidP="0055608F">
      <w:pPr>
        <w:pStyle w:val="12"/>
        <w:jc w:val="center"/>
        <w:rPr>
          <w:b/>
          <w:sz w:val="24"/>
          <w:szCs w:val="24"/>
        </w:rPr>
      </w:pPr>
    </w:p>
    <w:p w:rsidR="0055608F" w:rsidRPr="006A0086" w:rsidRDefault="0055608F" w:rsidP="0055608F">
      <w:pPr>
        <w:ind w:left="360"/>
        <w:jc w:val="center"/>
        <w:rPr>
          <w:b/>
          <w:sz w:val="24"/>
          <w:szCs w:val="24"/>
        </w:rPr>
      </w:pPr>
      <w:r w:rsidRPr="006A0086">
        <w:rPr>
          <w:b/>
          <w:sz w:val="24"/>
          <w:szCs w:val="24"/>
        </w:rPr>
        <w:lastRenderedPageBreak/>
        <w:t>4. Ресурсное обеспечение реализации мероприятий подпрограммы</w:t>
      </w:r>
    </w:p>
    <w:tbl>
      <w:tblPr>
        <w:tblW w:w="9641" w:type="dxa"/>
        <w:tblInd w:w="-35" w:type="dxa"/>
        <w:tblLayout w:type="fixed"/>
        <w:tblLook w:val="0000"/>
      </w:tblPr>
      <w:tblGrid>
        <w:gridCol w:w="569"/>
        <w:gridCol w:w="2976"/>
        <w:gridCol w:w="2268"/>
        <w:gridCol w:w="1276"/>
        <w:gridCol w:w="1276"/>
        <w:gridCol w:w="1276"/>
      </w:tblGrid>
      <w:tr w:rsidR="0055608F" w:rsidRPr="006A0086" w:rsidTr="0055608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A008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A0086">
              <w:rPr>
                <w:b/>
                <w:sz w:val="24"/>
                <w:szCs w:val="24"/>
              </w:rPr>
              <w:t>п</w:t>
            </w:r>
            <w:proofErr w:type="spellEnd"/>
            <w:r w:rsidRPr="006A0086">
              <w:rPr>
                <w:b/>
                <w:sz w:val="24"/>
                <w:szCs w:val="24"/>
              </w:rPr>
              <w:t>/</w:t>
            </w:r>
            <w:proofErr w:type="spellStart"/>
            <w:r w:rsidRPr="006A008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A0086">
              <w:rPr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 w:rsidRPr="006A0086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7610F1">
              <w:rPr>
                <w:b/>
                <w:sz w:val="24"/>
                <w:szCs w:val="24"/>
              </w:rPr>
              <w:t>1</w:t>
            </w:r>
            <w:r w:rsidRPr="00BA4EFA">
              <w:rPr>
                <w:b/>
                <w:sz w:val="24"/>
                <w:szCs w:val="24"/>
              </w:rPr>
              <w:t xml:space="preserve"> год</w:t>
            </w:r>
          </w:p>
          <w:p w:rsidR="0055608F" w:rsidRPr="008220EC" w:rsidRDefault="0055608F" w:rsidP="0055608F">
            <w:pPr>
              <w:snapToGrid w:val="0"/>
              <w:jc w:val="center"/>
              <w:rPr>
                <w:sz w:val="24"/>
                <w:szCs w:val="24"/>
              </w:rPr>
            </w:pPr>
            <w:r w:rsidRPr="008220EC">
              <w:rPr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7610F1">
              <w:rPr>
                <w:b/>
                <w:sz w:val="24"/>
                <w:szCs w:val="24"/>
              </w:rPr>
              <w:t xml:space="preserve">2 </w:t>
            </w:r>
            <w:r w:rsidRPr="00BA4EFA">
              <w:rPr>
                <w:b/>
                <w:sz w:val="24"/>
                <w:szCs w:val="24"/>
              </w:rPr>
              <w:t>год</w:t>
            </w:r>
          </w:p>
          <w:p w:rsidR="0055608F" w:rsidRPr="00BA4EFA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220EC">
              <w:rPr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4EFA">
              <w:rPr>
                <w:b/>
                <w:sz w:val="24"/>
                <w:szCs w:val="24"/>
              </w:rPr>
              <w:t>20</w:t>
            </w:r>
            <w:r w:rsidR="007610F1">
              <w:rPr>
                <w:b/>
                <w:sz w:val="24"/>
                <w:szCs w:val="24"/>
              </w:rPr>
              <w:t>23</w:t>
            </w:r>
            <w:r w:rsidRPr="00BA4EFA">
              <w:rPr>
                <w:b/>
                <w:sz w:val="24"/>
                <w:szCs w:val="24"/>
              </w:rPr>
              <w:t xml:space="preserve"> год</w:t>
            </w:r>
          </w:p>
          <w:p w:rsidR="0055608F" w:rsidRPr="00BA4EFA" w:rsidRDefault="0055608F" w:rsidP="005560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220EC">
              <w:rPr>
                <w:sz w:val="24"/>
                <w:szCs w:val="24"/>
              </w:rPr>
              <w:t>(тыс.руб.)</w:t>
            </w:r>
          </w:p>
        </w:tc>
      </w:tr>
      <w:tr w:rsidR="0055608F" w:rsidRPr="006A0086" w:rsidTr="0055608F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55608F">
            <w:pPr>
              <w:rPr>
                <w:b/>
                <w:sz w:val="24"/>
                <w:szCs w:val="24"/>
              </w:rPr>
            </w:pPr>
            <w:r w:rsidRPr="006A0086">
              <w:rPr>
                <w:b/>
                <w:sz w:val="24"/>
                <w:szCs w:val="24"/>
              </w:rPr>
              <w:t xml:space="preserve">Подпрограмма </w:t>
            </w:r>
            <w:r w:rsidRPr="003015E6">
              <w:rPr>
                <w:b/>
                <w:sz w:val="24"/>
                <w:szCs w:val="24"/>
              </w:rPr>
              <w:t>«Повышение качества и доступности предоставления государственных и муниципальных услуг»,</w:t>
            </w:r>
            <w:r w:rsidRPr="006A0086">
              <w:rPr>
                <w:b/>
                <w:sz w:val="24"/>
                <w:szCs w:val="24"/>
              </w:rPr>
              <w:t xml:space="preserve"> 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8F" w:rsidRPr="006A0086" w:rsidRDefault="0055608F" w:rsidP="007610F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10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08F" w:rsidRPr="006A0086" w:rsidRDefault="0055608F" w:rsidP="007610F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10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8F" w:rsidRPr="006A0086" w:rsidRDefault="0055608F" w:rsidP="007610F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10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610F1" w:rsidRPr="006A0086" w:rsidTr="0055608F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6A0086" w:rsidRDefault="007610F1" w:rsidP="0055608F">
            <w:pPr>
              <w:snapToGrid w:val="0"/>
              <w:rPr>
                <w:b/>
                <w:sz w:val="24"/>
                <w:szCs w:val="24"/>
              </w:rPr>
            </w:pPr>
            <w:r w:rsidRPr="006A0086">
              <w:rPr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6A0086" w:rsidRDefault="007610F1" w:rsidP="00E05F3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0F1" w:rsidRPr="006A0086" w:rsidRDefault="007610F1" w:rsidP="00E05F3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F1" w:rsidRPr="006A0086" w:rsidRDefault="007610F1" w:rsidP="00E05F3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</w:tr>
      <w:tr w:rsidR="007610F1" w:rsidRPr="006A0086" w:rsidTr="0055608F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6A0086" w:rsidRDefault="007610F1" w:rsidP="0055608F">
            <w:pPr>
              <w:snapToGrid w:val="0"/>
              <w:rPr>
                <w:b/>
                <w:sz w:val="24"/>
                <w:szCs w:val="24"/>
              </w:rPr>
            </w:pPr>
            <w:r w:rsidRPr="006A0086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6A0086" w:rsidRDefault="007610F1" w:rsidP="00E05F3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0F1" w:rsidRPr="006A0086" w:rsidRDefault="007610F1" w:rsidP="00E05F3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F1" w:rsidRPr="006A0086" w:rsidRDefault="007610F1" w:rsidP="00E05F3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</w:tr>
      <w:tr w:rsidR="007610F1" w:rsidRPr="006A0086" w:rsidTr="0055608F">
        <w:trPr>
          <w:trHeight w:val="128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6A0086" w:rsidRDefault="007610F1" w:rsidP="0055608F">
            <w:pPr>
              <w:snapToGrid w:val="0"/>
              <w:jc w:val="both"/>
              <w:rPr>
                <w:sz w:val="24"/>
                <w:szCs w:val="24"/>
              </w:rPr>
            </w:pPr>
            <w:r w:rsidRPr="006A0086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802DE1" w:rsidRDefault="007610F1" w:rsidP="0055608F">
            <w:pPr>
              <w:pStyle w:val="af2"/>
              <w:rPr>
                <w:rFonts w:ascii="Times New Roman" w:hAnsi="Times New Roman"/>
              </w:rPr>
            </w:pPr>
            <w:r w:rsidRPr="003015E6">
              <w:rPr>
                <w:rFonts w:ascii="Times New Roman" w:hAnsi="Times New Roman" w:cs="Times New Roman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6A0086" w:rsidRDefault="007610F1" w:rsidP="0055608F">
            <w:pPr>
              <w:snapToGrid w:val="0"/>
              <w:jc w:val="both"/>
              <w:rPr>
                <w:sz w:val="24"/>
                <w:szCs w:val="24"/>
              </w:rPr>
            </w:pPr>
            <w:r w:rsidRPr="006A0086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7610F1" w:rsidRDefault="007610F1" w:rsidP="00E05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F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0F1" w:rsidRPr="007610F1" w:rsidRDefault="007610F1" w:rsidP="00E05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F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F1" w:rsidRPr="007610F1" w:rsidRDefault="007610F1" w:rsidP="00E05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F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610F1" w:rsidRPr="006A0086" w:rsidTr="0055608F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6A0086" w:rsidRDefault="007610F1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6A0086" w:rsidRDefault="007610F1" w:rsidP="0055608F">
            <w:pPr>
              <w:snapToGrid w:val="0"/>
              <w:rPr>
                <w:sz w:val="24"/>
                <w:szCs w:val="24"/>
              </w:rPr>
            </w:pPr>
            <w:r w:rsidRPr="006A0086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6A0086" w:rsidRDefault="007610F1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7610F1" w:rsidRDefault="007610F1" w:rsidP="00E05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F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0F1" w:rsidRPr="007610F1" w:rsidRDefault="007610F1" w:rsidP="00E05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F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F1" w:rsidRPr="007610F1" w:rsidRDefault="007610F1" w:rsidP="00E05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F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610F1" w:rsidRPr="006A0086" w:rsidTr="0055608F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6A0086" w:rsidRDefault="007610F1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6A0086" w:rsidRDefault="007610F1" w:rsidP="0055608F">
            <w:pPr>
              <w:snapToGrid w:val="0"/>
              <w:rPr>
                <w:sz w:val="24"/>
                <w:szCs w:val="24"/>
              </w:rPr>
            </w:pPr>
            <w:r w:rsidRPr="006A0086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6A0086" w:rsidRDefault="007610F1" w:rsidP="00556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F1" w:rsidRPr="007610F1" w:rsidRDefault="007610F1" w:rsidP="00E05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F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0F1" w:rsidRPr="007610F1" w:rsidRDefault="007610F1" w:rsidP="00E05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F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F1" w:rsidRPr="007610F1" w:rsidRDefault="007610F1" w:rsidP="00E05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F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</w:tbl>
    <w:p w:rsidR="0055608F" w:rsidRPr="006A0086" w:rsidRDefault="0055608F" w:rsidP="005560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6306D9" w:rsidRPr="000C3BC4" w:rsidRDefault="006306D9" w:rsidP="00534EE8">
      <w:pPr>
        <w:jc w:val="right"/>
        <w:rPr>
          <w:sz w:val="24"/>
          <w:szCs w:val="24"/>
        </w:rPr>
      </w:pPr>
    </w:p>
    <w:sectPr w:rsidR="006306D9" w:rsidRPr="000C3BC4" w:rsidSect="00D465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16"/>
      <w:numFmt w:val="decimal"/>
      <w:lvlText w:val="%1"/>
      <w:lvlJc w:val="left"/>
      <w:pPr>
        <w:tabs>
          <w:tab w:val="num" w:pos="0"/>
        </w:tabs>
        <w:ind w:left="960" w:hanging="6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23BD6"/>
    <w:multiLevelType w:val="hybridMultilevel"/>
    <w:tmpl w:val="6512F0F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960DA"/>
    <w:multiLevelType w:val="hybridMultilevel"/>
    <w:tmpl w:val="735C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47E22"/>
    <w:multiLevelType w:val="hybridMultilevel"/>
    <w:tmpl w:val="83BA0B46"/>
    <w:lvl w:ilvl="0" w:tplc="6018036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B6D02"/>
    <w:multiLevelType w:val="hybridMultilevel"/>
    <w:tmpl w:val="B77A3152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A592293"/>
    <w:multiLevelType w:val="hybridMultilevel"/>
    <w:tmpl w:val="EB0CAE5C"/>
    <w:lvl w:ilvl="0" w:tplc="C442B8A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6137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3124B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97F44"/>
    <w:multiLevelType w:val="hybridMultilevel"/>
    <w:tmpl w:val="49BC1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076059"/>
    <w:multiLevelType w:val="singleLevel"/>
    <w:tmpl w:val="E2A8C9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8552AC"/>
    <w:multiLevelType w:val="hybridMultilevel"/>
    <w:tmpl w:val="AC6A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76172"/>
    <w:multiLevelType w:val="hybridMultilevel"/>
    <w:tmpl w:val="1C1CAFA4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E7D48"/>
    <w:multiLevelType w:val="hybridMultilevel"/>
    <w:tmpl w:val="520E5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422D"/>
    <w:multiLevelType w:val="hybridMultilevel"/>
    <w:tmpl w:val="7B6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9608A"/>
    <w:multiLevelType w:val="hybridMultilevel"/>
    <w:tmpl w:val="DB38AD30"/>
    <w:lvl w:ilvl="0" w:tplc="4BD45428">
      <w:start w:val="2016"/>
      <w:numFmt w:val="decimal"/>
      <w:lvlText w:val="%1"/>
      <w:lvlJc w:val="left"/>
      <w:pPr>
        <w:ind w:left="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2B1F1213"/>
    <w:multiLevelType w:val="hybridMultilevel"/>
    <w:tmpl w:val="09600158"/>
    <w:lvl w:ilvl="0" w:tplc="BF34D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B134F"/>
    <w:multiLevelType w:val="singleLevel"/>
    <w:tmpl w:val="BD90C8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302650AF"/>
    <w:multiLevelType w:val="hybridMultilevel"/>
    <w:tmpl w:val="3DC884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CC4F58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09B5"/>
    <w:multiLevelType w:val="hybridMultilevel"/>
    <w:tmpl w:val="F74CDDB2"/>
    <w:lvl w:ilvl="0" w:tplc="AA480A8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97E62"/>
    <w:multiLevelType w:val="hybridMultilevel"/>
    <w:tmpl w:val="9FC23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805C7"/>
    <w:multiLevelType w:val="hybridMultilevel"/>
    <w:tmpl w:val="0640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3468D"/>
    <w:multiLevelType w:val="hybridMultilevel"/>
    <w:tmpl w:val="D116C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5255C"/>
    <w:multiLevelType w:val="hybridMultilevel"/>
    <w:tmpl w:val="D06C5D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0A6"/>
    <w:multiLevelType w:val="hybridMultilevel"/>
    <w:tmpl w:val="ED1CDAFE"/>
    <w:lvl w:ilvl="0" w:tplc="159E9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B206E"/>
    <w:multiLevelType w:val="hybridMultilevel"/>
    <w:tmpl w:val="4BEAC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002A3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50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F90632"/>
    <w:multiLevelType w:val="hybridMultilevel"/>
    <w:tmpl w:val="C8B8AF98"/>
    <w:lvl w:ilvl="0" w:tplc="F1780A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C6AAD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343BE"/>
    <w:multiLevelType w:val="hybridMultilevel"/>
    <w:tmpl w:val="104482C2"/>
    <w:lvl w:ilvl="0" w:tplc="30C69202">
      <w:start w:val="1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12E6E77"/>
    <w:multiLevelType w:val="hybridMultilevel"/>
    <w:tmpl w:val="38300C7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7728B0"/>
    <w:multiLevelType w:val="hybridMultilevel"/>
    <w:tmpl w:val="EAF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356CA"/>
    <w:multiLevelType w:val="hybridMultilevel"/>
    <w:tmpl w:val="6AFA9282"/>
    <w:lvl w:ilvl="0" w:tplc="4044DC8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20C42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6787"/>
    <w:multiLevelType w:val="hybridMultilevel"/>
    <w:tmpl w:val="FC96CC52"/>
    <w:lvl w:ilvl="0" w:tplc="482292C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B409F"/>
    <w:multiLevelType w:val="hybridMultilevel"/>
    <w:tmpl w:val="4B905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976E9"/>
    <w:multiLevelType w:val="hybridMultilevel"/>
    <w:tmpl w:val="174AB70A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566B9"/>
    <w:multiLevelType w:val="hybridMultilevel"/>
    <w:tmpl w:val="637AB61E"/>
    <w:lvl w:ilvl="0" w:tplc="2CFE667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32"/>
  </w:num>
  <w:num w:numId="8">
    <w:abstractNumId w:val="25"/>
  </w:num>
  <w:num w:numId="9">
    <w:abstractNumId w:val="33"/>
  </w:num>
  <w:num w:numId="10">
    <w:abstractNumId w:val="19"/>
  </w:num>
  <w:num w:numId="11">
    <w:abstractNumId w:val="3"/>
  </w:num>
  <w:num w:numId="12">
    <w:abstractNumId w:val="23"/>
  </w:num>
  <w:num w:numId="13">
    <w:abstractNumId w:val="39"/>
  </w:num>
  <w:num w:numId="14">
    <w:abstractNumId w:val="34"/>
  </w:num>
  <w:num w:numId="15">
    <w:abstractNumId w:val="13"/>
  </w:num>
  <w:num w:numId="16">
    <w:abstractNumId w:val="36"/>
  </w:num>
  <w:num w:numId="17">
    <w:abstractNumId w:val="6"/>
  </w:num>
  <w:num w:numId="18">
    <w:abstractNumId w:val="20"/>
  </w:num>
  <w:num w:numId="19">
    <w:abstractNumId w:val="9"/>
  </w:num>
  <w:num w:numId="20">
    <w:abstractNumId w:val="8"/>
  </w:num>
  <w:num w:numId="21">
    <w:abstractNumId w:val="38"/>
  </w:num>
  <w:num w:numId="22">
    <w:abstractNumId w:val="22"/>
  </w:num>
  <w:num w:numId="23">
    <w:abstractNumId w:val="4"/>
  </w:num>
  <w:num w:numId="24">
    <w:abstractNumId w:val="15"/>
  </w:num>
  <w:num w:numId="25">
    <w:abstractNumId w:val="41"/>
  </w:num>
  <w:num w:numId="26">
    <w:abstractNumId w:val="27"/>
  </w:num>
  <w:num w:numId="27">
    <w:abstractNumId w:val="12"/>
  </w:num>
  <w:num w:numId="28">
    <w:abstractNumId w:val="16"/>
  </w:num>
  <w:num w:numId="29">
    <w:abstractNumId w:val="7"/>
  </w:num>
  <w:num w:numId="30">
    <w:abstractNumId w:val="24"/>
  </w:num>
  <w:num w:numId="31">
    <w:abstractNumId w:val="40"/>
  </w:num>
  <w:num w:numId="32">
    <w:abstractNumId w:val="14"/>
  </w:num>
  <w:num w:numId="33">
    <w:abstractNumId w:val="30"/>
  </w:num>
  <w:num w:numId="34">
    <w:abstractNumId w:val="5"/>
  </w:num>
  <w:num w:numId="35">
    <w:abstractNumId w:val="35"/>
  </w:num>
  <w:num w:numId="36">
    <w:abstractNumId w:val="37"/>
  </w:num>
  <w:num w:numId="37">
    <w:abstractNumId w:val="31"/>
  </w:num>
  <w:num w:numId="38">
    <w:abstractNumId w:val="28"/>
  </w:num>
  <w:num w:numId="39">
    <w:abstractNumId w:val="21"/>
  </w:num>
  <w:num w:numId="40">
    <w:abstractNumId w:val="0"/>
  </w:num>
  <w:num w:numId="41">
    <w:abstractNumId w:val="1"/>
  </w:num>
  <w:num w:numId="42">
    <w:abstractNumId w:val="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stylePaneFormatFilter w:val="3F01"/>
  <w:defaultTabStop w:val="708"/>
  <w:characterSpacingControl w:val="doNotCompress"/>
  <w:compat/>
  <w:rsids>
    <w:rsidRoot w:val="00534EE8"/>
    <w:rsid w:val="00004D07"/>
    <w:rsid w:val="00025165"/>
    <w:rsid w:val="000729E4"/>
    <w:rsid w:val="00074645"/>
    <w:rsid w:val="0008709E"/>
    <w:rsid w:val="00097944"/>
    <w:rsid w:val="00097EDD"/>
    <w:rsid w:val="000A38A9"/>
    <w:rsid w:val="000A527E"/>
    <w:rsid w:val="000B7BD2"/>
    <w:rsid w:val="000C3BC4"/>
    <w:rsid w:val="000D3C68"/>
    <w:rsid w:val="00103371"/>
    <w:rsid w:val="0010707D"/>
    <w:rsid w:val="001150DE"/>
    <w:rsid w:val="00121EE8"/>
    <w:rsid w:val="001337A5"/>
    <w:rsid w:val="00151E58"/>
    <w:rsid w:val="0015533E"/>
    <w:rsid w:val="0015660C"/>
    <w:rsid w:val="001609DC"/>
    <w:rsid w:val="00176ACC"/>
    <w:rsid w:val="001807A8"/>
    <w:rsid w:val="001829B2"/>
    <w:rsid w:val="0018728F"/>
    <w:rsid w:val="001930D4"/>
    <w:rsid w:val="00193F19"/>
    <w:rsid w:val="001A0B10"/>
    <w:rsid w:val="001B20A7"/>
    <w:rsid w:val="001B76F6"/>
    <w:rsid w:val="001C6000"/>
    <w:rsid w:val="00200D1D"/>
    <w:rsid w:val="002055F6"/>
    <w:rsid w:val="0022104F"/>
    <w:rsid w:val="00230913"/>
    <w:rsid w:val="002330B1"/>
    <w:rsid w:val="002348C5"/>
    <w:rsid w:val="00234D13"/>
    <w:rsid w:val="0024308A"/>
    <w:rsid w:val="002466E3"/>
    <w:rsid w:val="00253A05"/>
    <w:rsid w:val="002575D8"/>
    <w:rsid w:val="00266668"/>
    <w:rsid w:val="002668A2"/>
    <w:rsid w:val="00271DD3"/>
    <w:rsid w:val="00277C86"/>
    <w:rsid w:val="00281A5F"/>
    <w:rsid w:val="002A2CF9"/>
    <w:rsid w:val="002B56B4"/>
    <w:rsid w:val="002D2DC1"/>
    <w:rsid w:val="002F4373"/>
    <w:rsid w:val="002F5118"/>
    <w:rsid w:val="003208FB"/>
    <w:rsid w:val="00321425"/>
    <w:rsid w:val="00321C25"/>
    <w:rsid w:val="003333A4"/>
    <w:rsid w:val="00337995"/>
    <w:rsid w:val="00361FFD"/>
    <w:rsid w:val="0036285E"/>
    <w:rsid w:val="00363A47"/>
    <w:rsid w:val="00386EF1"/>
    <w:rsid w:val="003A45C9"/>
    <w:rsid w:val="003B7644"/>
    <w:rsid w:val="003E30BF"/>
    <w:rsid w:val="00404C8B"/>
    <w:rsid w:val="00412746"/>
    <w:rsid w:val="00416D89"/>
    <w:rsid w:val="00431DFD"/>
    <w:rsid w:val="00440DBD"/>
    <w:rsid w:val="00446E68"/>
    <w:rsid w:val="00451437"/>
    <w:rsid w:val="00463130"/>
    <w:rsid w:val="00474D16"/>
    <w:rsid w:val="004754F6"/>
    <w:rsid w:val="00485C59"/>
    <w:rsid w:val="004A026A"/>
    <w:rsid w:val="004B055B"/>
    <w:rsid w:val="004D00AE"/>
    <w:rsid w:val="004F14DA"/>
    <w:rsid w:val="004F17C2"/>
    <w:rsid w:val="004F480F"/>
    <w:rsid w:val="00503043"/>
    <w:rsid w:val="00504E3E"/>
    <w:rsid w:val="0052269D"/>
    <w:rsid w:val="00534EE8"/>
    <w:rsid w:val="00534F92"/>
    <w:rsid w:val="00541601"/>
    <w:rsid w:val="005475E0"/>
    <w:rsid w:val="0055608F"/>
    <w:rsid w:val="00566053"/>
    <w:rsid w:val="00571199"/>
    <w:rsid w:val="005958D1"/>
    <w:rsid w:val="005B6E9C"/>
    <w:rsid w:val="005D2C09"/>
    <w:rsid w:val="005D4A55"/>
    <w:rsid w:val="005E1948"/>
    <w:rsid w:val="006060A8"/>
    <w:rsid w:val="006177FB"/>
    <w:rsid w:val="00626925"/>
    <w:rsid w:val="00627595"/>
    <w:rsid w:val="006306D9"/>
    <w:rsid w:val="00634B6A"/>
    <w:rsid w:val="0064106F"/>
    <w:rsid w:val="006635BD"/>
    <w:rsid w:val="006653DE"/>
    <w:rsid w:val="0067284D"/>
    <w:rsid w:val="00674039"/>
    <w:rsid w:val="00684E9C"/>
    <w:rsid w:val="006A1610"/>
    <w:rsid w:val="006E439A"/>
    <w:rsid w:val="00722C01"/>
    <w:rsid w:val="00734BBA"/>
    <w:rsid w:val="00751578"/>
    <w:rsid w:val="007610F1"/>
    <w:rsid w:val="00762878"/>
    <w:rsid w:val="00793C33"/>
    <w:rsid w:val="00794D49"/>
    <w:rsid w:val="00795CF7"/>
    <w:rsid w:val="007A7428"/>
    <w:rsid w:val="007B346C"/>
    <w:rsid w:val="007B60E2"/>
    <w:rsid w:val="007C09BC"/>
    <w:rsid w:val="007D0A4F"/>
    <w:rsid w:val="007E0F99"/>
    <w:rsid w:val="007E28F5"/>
    <w:rsid w:val="007E4A0E"/>
    <w:rsid w:val="0080571B"/>
    <w:rsid w:val="00807570"/>
    <w:rsid w:val="008220EC"/>
    <w:rsid w:val="00826B1C"/>
    <w:rsid w:val="0084529E"/>
    <w:rsid w:val="00852527"/>
    <w:rsid w:val="0085681D"/>
    <w:rsid w:val="00866898"/>
    <w:rsid w:val="00882045"/>
    <w:rsid w:val="00896C69"/>
    <w:rsid w:val="00897024"/>
    <w:rsid w:val="008A0701"/>
    <w:rsid w:val="008C40DA"/>
    <w:rsid w:val="008D594B"/>
    <w:rsid w:val="008E16DF"/>
    <w:rsid w:val="008E4E1D"/>
    <w:rsid w:val="008F6773"/>
    <w:rsid w:val="00902842"/>
    <w:rsid w:val="009037AF"/>
    <w:rsid w:val="00927F09"/>
    <w:rsid w:val="00932030"/>
    <w:rsid w:val="00935EF1"/>
    <w:rsid w:val="00935F80"/>
    <w:rsid w:val="00947104"/>
    <w:rsid w:val="0096350B"/>
    <w:rsid w:val="00966907"/>
    <w:rsid w:val="00981C0D"/>
    <w:rsid w:val="00995EA9"/>
    <w:rsid w:val="009B220F"/>
    <w:rsid w:val="009C168A"/>
    <w:rsid w:val="009D1643"/>
    <w:rsid w:val="009E4C25"/>
    <w:rsid w:val="009F11DB"/>
    <w:rsid w:val="009F27BF"/>
    <w:rsid w:val="00A159B7"/>
    <w:rsid w:val="00A30EAC"/>
    <w:rsid w:val="00A31F0E"/>
    <w:rsid w:val="00A329A4"/>
    <w:rsid w:val="00A36673"/>
    <w:rsid w:val="00A4321C"/>
    <w:rsid w:val="00A54BEC"/>
    <w:rsid w:val="00A8146C"/>
    <w:rsid w:val="00A8741F"/>
    <w:rsid w:val="00A945B3"/>
    <w:rsid w:val="00AB0362"/>
    <w:rsid w:val="00AD00C2"/>
    <w:rsid w:val="00AD3EF9"/>
    <w:rsid w:val="00AF3111"/>
    <w:rsid w:val="00B01810"/>
    <w:rsid w:val="00B24630"/>
    <w:rsid w:val="00B31DC9"/>
    <w:rsid w:val="00B6786B"/>
    <w:rsid w:val="00B93938"/>
    <w:rsid w:val="00BA4E2B"/>
    <w:rsid w:val="00BA53E3"/>
    <w:rsid w:val="00BC4E59"/>
    <w:rsid w:val="00BD3A17"/>
    <w:rsid w:val="00BE309A"/>
    <w:rsid w:val="00C07893"/>
    <w:rsid w:val="00C14FB3"/>
    <w:rsid w:val="00C571DC"/>
    <w:rsid w:val="00C60DEF"/>
    <w:rsid w:val="00C621C3"/>
    <w:rsid w:val="00C82D41"/>
    <w:rsid w:val="00CA1228"/>
    <w:rsid w:val="00CC0FC2"/>
    <w:rsid w:val="00CC6210"/>
    <w:rsid w:val="00CE2484"/>
    <w:rsid w:val="00D012F1"/>
    <w:rsid w:val="00D07069"/>
    <w:rsid w:val="00D1615D"/>
    <w:rsid w:val="00D30569"/>
    <w:rsid w:val="00D30B19"/>
    <w:rsid w:val="00D4176A"/>
    <w:rsid w:val="00D4515C"/>
    <w:rsid w:val="00D465CA"/>
    <w:rsid w:val="00D54933"/>
    <w:rsid w:val="00D60F84"/>
    <w:rsid w:val="00D62372"/>
    <w:rsid w:val="00D802C0"/>
    <w:rsid w:val="00DB0304"/>
    <w:rsid w:val="00DC0B9A"/>
    <w:rsid w:val="00DC5953"/>
    <w:rsid w:val="00DC7B07"/>
    <w:rsid w:val="00DD4ADF"/>
    <w:rsid w:val="00DE29D2"/>
    <w:rsid w:val="00DE6C08"/>
    <w:rsid w:val="00DF40F6"/>
    <w:rsid w:val="00DF4622"/>
    <w:rsid w:val="00E05F34"/>
    <w:rsid w:val="00E06A5C"/>
    <w:rsid w:val="00E43BC2"/>
    <w:rsid w:val="00E65BDD"/>
    <w:rsid w:val="00E751AB"/>
    <w:rsid w:val="00E84C26"/>
    <w:rsid w:val="00E85283"/>
    <w:rsid w:val="00E95AA9"/>
    <w:rsid w:val="00E968F7"/>
    <w:rsid w:val="00EA138F"/>
    <w:rsid w:val="00EA1883"/>
    <w:rsid w:val="00EA2E8A"/>
    <w:rsid w:val="00EA74C5"/>
    <w:rsid w:val="00EB14E5"/>
    <w:rsid w:val="00EB4666"/>
    <w:rsid w:val="00EC020A"/>
    <w:rsid w:val="00ED6372"/>
    <w:rsid w:val="00EF0C54"/>
    <w:rsid w:val="00EF7A15"/>
    <w:rsid w:val="00F00BCA"/>
    <w:rsid w:val="00F272B0"/>
    <w:rsid w:val="00F32982"/>
    <w:rsid w:val="00F35B41"/>
    <w:rsid w:val="00F4562A"/>
    <w:rsid w:val="00F526AF"/>
    <w:rsid w:val="00F52BF9"/>
    <w:rsid w:val="00F532DE"/>
    <w:rsid w:val="00F557E3"/>
    <w:rsid w:val="00F63E5B"/>
    <w:rsid w:val="00F7435D"/>
    <w:rsid w:val="00F8368F"/>
    <w:rsid w:val="00F95A2E"/>
    <w:rsid w:val="00FC1C6E"/>
    <w:rsid w:val="00FC7CD3"/>
    <w:rsid w:val="00FD006B"/>
    <w:rsid w:val="00FD6490"/>
    <w:rsid w:val="00FE2689"/>
    <w:rsid w:val="00FF21FC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EE8"/>
  </w:style>
  <w:style w:type="paragraph" w:styleId="1">
    <w:name w:val="heading 1"/>
    <w:basedOn w:val="a"/>
    <w:next w:val="a"/>
    <w:link w:val="10"/>
    <w:qFormat/>
    <w:rsid w:val="00534EE8"/>
    <w:pPr>
      <w:keepNext/>
      <w:jc w:val="center"/>
      <w:outlineLvl w:val="0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EE8"/>
    <w:pPr>
      <w:jc w:val="center"/>
    </w:pPr>
    <w:rPr>
      <w:sz w:val="28"/>
    </w:rPr>
  </w:style>
  <w:style w:type="paragraph" w:styleId="a5">
    <w:name w:val="Body Text"/>
    <w:basedOn w:val="a"/>
    <w:link w:val="a6"/>
    <w:rsid w:val="00534EE8"/>
    <w:pPr>
      <w:jc w:val="both"/>
    </w:pPr>
    <w:rPr>
      <w:spacing w:val="20"/>
      <w:sz w:val="28"/>
    </w:rPr>
  </w:style>
  <w:style w:type="paragraph" w:styleId="a7">
    <w:name w:val="Body Text Indent"/>
    <w:basedOn w:val="a"/>
    <w:link w:val="a8"/>
    <w:rsid w:val="00534EE8"/>
    <w:pPr>
      <w:spacing w:after="120"/>
      <w:ind w:left="283"/>
    </w:pPr>
  </w:style>
  <w:style w:type="paragraph" w:styleId="a9">
    <w:name w:val="Balloon Text"/>
    <w:basedOn w:val="a"/>
    <w:link w:val="aa"/>
    <w:semiHidden/>
    <w:rsid w:val="00534E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34E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534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534EE8"/>
    <w:pPr>
      <w:ind w:left="708"/>
    </w:pPr>
  </w:style>
  <w:style w:type="paragraph" w:customStyle="1" w:styleId="Pro-TabName">
    <w:name w:val="Pro-Tab Name"/>
    <w:basedOn w:val="a"/>
    <w:rsid w:val="00534EE8"/>
    <w:pPr>
      <w:keepNext/>
      <w:spacing w:before="240" w:after="120"/>
    </w:pPr>
    <w:rPr>
      <w:rFonts w:ascii="Tahoma" w:hAnsi="Tahoma" w:cs="Tahoma"/>
      <w:b/>
      <w:bCs/>
      <w:color w:val="C41C16"/>
      <w:kern w:val="1"/>
      <w:sz w:val="16"/>
      <w:szCs w:val="16"/>
      <w:lang w:eastAsia="zh-CN"/>
    </w:rPr>
  </w:style>
  <w:style w:type="paragraph" w:customStyle="1" w:styleId="Pro-Tab">
    <w:name w:val="Pro-Tab"/>
    <w:basedOn w:val="a"/>
    <w:rsid w:val="00534EE8"/>
    <w:pPr>
      <w:spacing w:before="40" w:after="40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1">
    <w:name w:val="Обычный1"/>
    <w:rsid w:val="00534EE8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7A7428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7A7428"/>
    <w:rPr>
      <w:rFonts w:ascii="Calibri" w:hAnsi="Calibri"/>
      <w:sz w:val="22"/>
      <w:szCs w:val="22"/>
      <w:lang w:val="ru-RU" w:eastAsia="ru-RU" w:bidi="ar-SA"/>
    </w:rPr>
  </w:style>
  <w:style w:type="character" w:styleId="af">
    <w:name w:val="Strong"/>
    <w:basedOn w:val="a0"/>
    <w:qFormat/>
    <w:rsid w:val="009F11DB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F11DB"/>
    <w:rPr>
      <w:rFonts w:ascii="Arial" w:hAnsi="Arial" w:cs="Arial"/>
      <w:lang w:val="ru-RU" w:eastAsia="ru-RU" w:bidi="ar-SA"/>
    </w:rPr>
  </w:style>
  <w:style w:type="character" w:styleId="af0">
    <w:name w:val="Emphasis"/>
    <w:basedOn w:val="a0"/>
    <w:qFormat/>
    <w:rsid w:val="009F11DB"/>
    <w:rPr>
      <w:i/>
      <w:iCs/>
    </w:rPr>
  </w:style>
  <w:style w:type="character" w:customStyle="1" w:styleId="a4">
    <w:name w:val="Название Знак"/>
    <w:basedOn w:val="a0"/>
    <w:link w:val="a3"/>
    <w:rsid w:val="009F11DB"/>
    <w:rPr>
      <w:sz w:val="28"/>
      <w:lang w:val="ru-RU" w:eastAsia="ru-RU" w:bidi="ar-SA"/>
    </w:rPr>
  </w:style>
  <w:style w:type="paragraph" w:styleId="af1">
    <w:name w:val="Normal (Web)"/>
    <w:basedOn w:val="a"/>
    <w:rsid w:val="004B05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6313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85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852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Текст примечания1"/>
    <w:basedOn w:val="a"/>
    <w:rsid w:val="002575D8"/>
    <w:pPr>
      <w:suppressAutoHyphens/>
    </w:pPr>
    <w:rPr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2575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55608F"/>
    <w:rPr>
      <w:b/>
      <w:spacing w:val="20"/>
      <w:sz w:val="28"/>
    </w:rPr>
  </w:style>
  <w:style w:type="character" w:customStyle="1" w:styleId="a6">
    <w:name w:val="Основной текст Знак"/>
    <w:basedOn w:val="a0"/>
    <w:link w:val="a5"/>
    <w:rsid w:val="0055608F"/>
    <w:rPr>
      <w:spacing w:val="20"/>
      <w:sz w:val="28"/>
    </w:rPr>
  </w:style>
  <w:style w:type="character" w:customStyle="1" w:styleId="a8">
    <w:name w:val="Основной текст с отступом Знак"/>
    <w:basedOn w:val="a0"/>
    <w:link w:val="a7"/>
    <w:rsid w:val="0055608F"/>
  </w:style>
  <w:style w:type="character" w:customStyle="1" w:styleId="aa">
    <w:name w:val="Текст выноски Знак"/>
    <w:basedOn w:val="a0"/>
    <w:link w:val="a9"/>
    <w:semiHidden/>
    <w:rsid w:val="00556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ED62741D0D38DE3F9E64EED03C9C478D6221F70BBA3B735303DC1031l1R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ED62741D0D38DE3F9E64EED03C9C478D6024F403BF3B735303DC1031l1R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D461-3A11-47B3-8356-B57E84E7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4831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32310</CharactersWithSpaces>
  <SharedDoc>false</SharedDoc>
  <HLinks>
    <vt:vector size="12" baseType="variant">
      <vt:variant>
        <vt:i4>327762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consultantplus://offline/ref=F0ED62741D0D38DE3F9E64EED03C9C478D6221F70BBA3B735303DC1031l1R8G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consultantplus://offline/ref=F0ED62741D0D38DE3F9E64EED03C9C478D6024F403BF3B735303DC1031l1R8G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Арина</dc:creator>
  <cp:lastModifiedBy>Анна</cp:lastModifiedBy>
  <cp:revision>2</cp:revision>
  <cp:lastPrinted>2020-12-22T12:07:00Z</cp:lastPrinted>
  <dcterms:created xsi:type="dcterms:W3CDTF">2021-01-13T14:20:00Z</dcterms:created>
  <dcterms:modified xsi:type="dcterms:W3CDTF">2021-01-13T14:20:00Z</dcterms:modified>
</cp:coreProperties>
</file>