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D54933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D54933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D54933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D54933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D54933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D54933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D54933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D54933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D54933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D54933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D54933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D54933">
        <w:rPr>
          <w:color w:val="000000"/>
          <w:spacing w:val="-2"/>
          <w:sz w:val="24"/>
          <w:szCs w:val="24"/>
        </w:rPr>
        <w:t>с.Введенье</w:t>
      </w:r>
    </w:p>
    <w:p w:rsidR="00E65BDD" w:rsidRPr="00D54933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D54933" w:rsidRDefault="00D465CA" w:rsidP="00D465CA">
      <w:pPr>
        <w:jc w:val="center"/>
        <w:rPr>
          <w:b/>
          <w:sz w:val="24"/>
          <w:szCs w:val="24"/>
        </w:rPr>
      </w:pPr>
      <w:r w:rsidRPr="00D54933">
        <w:rPr>
          <w:b/>
          <w:sz w:val="24"/>
          <w:szCs w:val="24"/>
        </w:rPr>
        <w:t>ПОСТАНОВЛЕНИЕ</w:t>
      </w:r>
    </w:p>
    <w:p w:rsidR="00E65BDD" w:rsidRPr="00D54933" w:rsidRDefault="00E65BDD" w:rsidP="00D465CA">
      <w:pPr>
        <w:jc w:val="center"/>
        <w:rPr>
          <w:b/>
          <w:sz w:val="24"/>
          <w:szCs w:val="24"/>
        </w:rPr>
      </w:pPr>
    </w:p>
    <w:p w:rsidR="00D465CA" w:rsidRPr="00D54933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D54933">
        <w:rPr>
          <w:sz w:val="24"/>
          <w:szCs w:val="24"/>
        </w:rPr>
        <w:t xml:space="preserve">от  </w:t>
      </w:r>
      <w:r w:rsidR="00F00BCA" w:rsidRPr="00D54933">
        <w:rPr>
          <w:sz w:val="24"/>
          <w:szCs w:val="24"/>
        </w:rPr>
        <w:t xml:space="preserve"> </w:t>
      </w:r>
      <w:r w:rsidR="00121EE8" w:rsidRPr="00D54933">
        <w:rPr>
          <w:sz w:val="24"/>
          <w:szCs w:val="24"/>
        </w:rPr>
        <w:t>21</w:t>
      </w:r>
      <w:r w:rsidR="00F00BCA" w:rsidRPr="00D54933">
        <w:rPr>
          <w:sz w:val="24"/>
          <w:szCs w:val="24"/>
        </w:rPr>
        <w:t>.1</w:t>
      </w:r>
      <w:r w:rsidR="00121EE8" w:rsidRPr="00D54933">
        <w:rPr>
          <w:sz w:val="24"/>
          <w:szCs w:val="24"/>
        </w:rPr>
        <w:t>0</w:t>
      </w:r>
      <w:r w:rsidR="00F00BCA" w:rsidRPr="00D54933">
        <w:rPr>
          <w:sz w:val="24"/>
          <w:szCs w:val="24"/>
        </w:rPr>
        <w:t>.20</w:t>
      </w:r>
      <w:r w:rsidR="00121EE8" w:rsidRPr="00D54933">
        <w:rPr>
          <w:sz w:val="24"/>
          <w:szCs w:val="24"/>
        </w:rPr>
        <w:t>20</w:t>
      </w:r>
      <w:r w:rsidR="00F00BCA" w:rsidRPr="00D54933">
        <w:rPr>
          <w:sz w:val="24"/>
          <w:szCs w:val="24"/>
        </w:rPr>
        <w:t xml:space="preserve"> года</w:t>
      </w:r>
      <w:r w:rsidR="00947104" w:rsidRPr="00D54933">
        <w:rPr>
          <w:sz w:val="24"/>
          <w:szCs w:val="24"/>
        </w:rPr>
        <w:t xml:space="preserve">                   </w:t>
      </w:r>
      <w:r w:rsidR="00F00BCA" w:rsidRPr="00D54933">
        <w:rPr>
          <w:sz w:val="24"/>
          <w:szCs w:val="24"/>
        </w:rPr>
        <w:t xml:space="preserve">              </w:t>
      </w:r>
      <w:r w:rsidR="00947104" w:rsidRPr="00D54933">
        <w:rPr>
          <w:sz w:val="24"/>
          <w:szCs w:val="24"/>
        </w:rPr>
        <w:t xml:space="preserve">               </w:t>
      </w:r>
      <w:r w:rsidRPr="00D54933">
        <w:rPr>
          <w:sz w:val="24"/>
          <w:szCs w:val="24"/>
        </w:rPr>
        <w:t xml:space="preserve">  № </w:t>
      </w:r>
      <w:r w:rsidR="00121EE8" w:rsidRPr="00D54933">
        <w:rPr>
          <w:sz w:val="24"/>
          <w:szCs w:val="24"/>
        </w:rPr>
        <w:t>55</w:t>
      </w:r>
    </w:p>
    <w:p w:rsidR="00F532DE" w:rsidRPr="00D54933" w:rsidRDefault="00F532DE" w:rsidP="00534EE8"/>
    <w:p w:rsidR="00534EE8" w:rsidRPr="00D54933" w:rsidRDefault="00534EE8" w:rsidP="00534EE8"/>
    <w:p w:rsidR="00534EE8" w:rsidRPr="00D54933" w:rsidRDefault="00947104" w:rsidP="00534EE8">
      <w:pPr>
        <w:jc w:val="center"/>
        <w:rPr>
          <w:b/>
          <w:sz w:val="24"/>
          <w:szCs w:val="24"/>
        </w:rPr>
      </w:pPr>
      <w:r w:rsidRPr="00D54933"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D54933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 w:rsidRPr="00D54933">
        <w:rPr>
          <w:b/>
          <w:sz w:val="24"/>
          <w:szCs w:val="24"/>
        </w:rPr>
        <w:t>»</w:t>
      </w:r>
      <w:r w:rsidR="00534EE8" w:rsidRPr="00D54933">
        <w:rPr>
          <w:b/>
          <w:sz w:val="24"/>
          <w:szCs w:val="24"/>
        </w:rPr>
        <w:t xml:space="preserve"> </w:t>
      </w:r>
    </w:p>
    <w:p w:rsidR="00534EE8" w:rsidRPr="00D54933" w:rsidRDefault="00534EE8" w:rsidP="006060A8">
      <w:pPr>
        <w:jc w:val="both"/>
        <w:rPr>
          <w:sz w:val="24"/>
          <w:szCs w:val="24"/>
        </w:rPr>
      </w:pPr>
    </w:p>
    <w:p w:rsidR="00534EE8" w:rsidRPr="00D54933" w:rsidRDefault="00534EE8" w:rsidP="005D2C09">
      <w:pPr>
        <w:jc w:val="both"/>
        <w:rPr>
          <w:b/>
          <w:sz w:val="24"/>
          <w:szCs w:val="24"/>
        </w:rPr>
      </w:pPr>
      <w:r w:rsidRPr="00D54933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D54933">
        <w:rPr>
          <w:sz w:val="24"/>
          <w:szCs w:val="24"/>
        </w:rPr>
        <w:t>01</w:t>
      </w:r>
      <w:r w:rsidRPr="00D54933">
        <w:rPr>
          <w:sz w:val="24"/>
          <w:szCs w:val="24"/>
        </w:rPr>
        <w:t>.</w:t>
      </w:r>
      <w:r w:rsidR="006060A8" w:rsidRPr="00D54933">
        <w:rPr>
          <w:sz w:val="24"/>
          <w:szCs w:val="24"/>
        </w:rPr>
        <w:t>11</w:t>
      </w:r>
      <w:r w:rsidRPr="00D54933">
        <w:rPr>
          <w:sz w:val="24"/>
          <w:szCs w:val="24"/>
        </w:rPr>
        <w:t xml:space="preserve">.2013 № </w:t>
      </w:r>
      <w:r w:rsidR="006060A8" w:rsidRPr="00D54933">
        <w:rPr>
          <w:sz w:val="24"/>
          <w:szCs w:val="24"/>
        </w:rPr>
        <w:t>112</w:t>
      </w:r>
      <w:r w:rsidRPr="00D54933">
        <w:rPr>
          <w:sz w:val="24"/>
          <w:szCs w:val="24"/>
        </w:rPr>
        <w:t xml:space="preserve"> «</w:t>
      </w:r>
      <w:r w:rsidR="006060A8" w:rsidRPr="00D54933">
        <w:rPr>
          <w:sz w:val="24"/>
          <w:szCs w:val="24"/>
        </w:rPr>
        <w:t xml:space="preserve">Об утверждении Методических указаний по разработке и реализации муниципальных  программ Введенского сельского поселения </w:t>
      </w:r>
      <w:r w:rsidRPr="00D54933">
        <w:rPr>
          <w:sz w:val="24"/>
          <w:szCs w:val="24"/>
        </w:rPr>
        <w:t xml:space="preserve"> администрация Введенского сельского поселения</w:t>
      </w:r>
      <w:r w:rsidR="00D465CA" w:rsidRPr="00D54933">
        <w:rPr>
          <w:sz w:val="24"/>
          <w:szCs w:val="24"/>
        </w:rPr>
        <w:t xml:space="preserve"> </w:t>
      </w:r>
      <w:r w:rsidR="005D2C09" w:rsidRPr="00D54933">
        <w:rPr>
          <w:sz w:val="24"/>
          <w:szCs w:val="24"/>
        </w:rPr>
        <w:t xml:space="preserve">             </w:t>
      </w:r>
      <w:proofErr w:type="spellStart"/>
      <w:r w:rsidRPr="00D54933">
        <w:rPr>
          <w:b/>
          <w:sz w:val="24"/>
          <w:szCs w:val="24"/>
        </w:rPr>
        <w:t>п</w:t>
      </w:r>
      <w:proofErr w:type="spellEnd"/>
      <w:r w:rsidRPr="00D54933">
        <w:rPr>
          <w:b/>
          <w:sz w:val="24"/>
          <w:szCs w:val="24"/>
        </w:rPr>
        <w:t xml:space="preserve"> о с т а </w:t>
      </w:r>
      <w:proofErr w:type="spellStart"/>
      <w:r w:rsidRPr="00D54933">
        <w:rPr>
          <w:b/>
          <w:sz w:val="24"/>
          <w:szCs w:val="24"/>
        </w:rPr>
        <w:t>н</w:t>
      </w:r>
      <w:proofErr w:type="spellEnd"/>
      <w:r w:rsidRPr="00D54933">
        <w:rPr>
          <w:b/>
          <w:sz w:val="24"/>
          <w:szCs w:val="24"/>
        </w:rPr>
        <w:t xml:space="preserve"> о в л я е т:</w:t>
      </w:r>
    </w:p>
    <w:p w:rsidR="005D2C09" w:rsidRPr="00D54933" w:rsidRDefault="005D2C09" w:rsidP="005D2C09">
      <w:pPr>
        <w:jc w:val="both"/>
        <w:rPr>
          <w:b/>
          <w:sz w:val="24"/>
          <w:szCs w:val="24"/>
        </w:rPr>
      </w:pPr>
    </w:p>
    <w:p w:rsidR="006306D9" w:rsidRPr="00D54933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121EE8" w:rsidRPr="00D54933" w:rsidRDefault="006306D9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sz w:val="24"/>
          <w:szCs w:val="24"/>
        </w:rPr>
        <w:t>1.1.</w:t>
      </w:r>
      <w:r w:rsidR="00121EE8" w:rsidRPr="00D54933">
        <w:rPr>
          <w:rFonts w:ascii="Times New Roman" w:hAnsi="Times New Roman"/>
          <w:sz w:val="24"/>
          <w:szCs w:val="24"/>
        </w:rPr>
        <w:t>. В приложении к постановлению:</w:t>
      </w:r>
    </w:p>
    <w:p w:rsidR="00121EE8" w:rsidRPr="00D54933" w:rsidRDefault="00121EE8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sz w:val="24"/>
          <w:szCs w:val="24"/>
        </w:rPr>
        <w:t>1.1.1. Т</w:t>
      </w:r>
      <w:r w:rsidRPr="00D54933">
        <w:rPr>
          <w:rFonts w:ascii="Times New Roman" w:hAnsi="Times New Roman"/>
          <w:color w:val="000000"/>
          <w:sz w:val="24"/>
          <w:szCs w:val="24"/>
        </w:rPr>
        <w:t>абличную часть р</w:t>
      </w:r>
      <w:r w:rsidRPr="00D54933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121EE8" w:rsidRPr="00D54933" w:rsidTr="00626691">
        <w:trPr>
          <w:trHeight w:val="938"/>
        </w:trPr>
        <w:tc>
          <w:tcPr>
            <w:tcW w:w="847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ab/>
            </w:r>
            <w:r w:rsidRPr="00D5493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5493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D5493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5493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121EE8" w:rsidRPr="00D54933" w:rsidRDefault="00121EE8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 xml:space="preserve">2020 г. </w:t>
            </w:r>
            <w:r w:rsidRPr="00D54933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2021 г.</w:t>
            </w:r>
          </w:p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2022 г.</w:t>
            </w:r>
          </w:p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(тыс.руб.)</w:t>
            </w:r>
          </w:p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1EE8" w:rsidRPr="00D54933" w:rsidTr="00626691">
        <w:tc>
          <w:tcPr>
            <w:tcW w:w="5268" w:type="dxa"/>
            <w:gridSpan w:val="2"/>
          </w:tcPr>
          <w:p w:rsidR="00121EE8" w:rsidRPr="00D54933" w:rsidRDefault="00121EE8" w:rsidP="00626691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3671,3462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121EE8" w:rsidRPr="00D54933" w:rsidTr="00626691">
        <w:tc>
          <w:tcPr>
            <w:tcW w:w="5268" w:type="dxa"/>
            <w:gridSpan w:val="2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3671,3462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121EE8" w:rsidRPr="00D54933" w:rsidTr="00626691">
        <w:trPr>
          <w:trHeight w:val="410"/>
        </w:trPr>
        <w:tc>
          <w:tcPr>
            <w:tcW w:w="5268" w:type="dxa"/>
            <w:gridSpan w:val="2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3671,3462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121EE8" w:rsidRPr="00D54933" w:rsidTr="00626691">
        <w:tc>
          <w:tcPr>
            <w:tcW w:w="847" w:type="dxa"/>
            <w:vMerge w:val="restart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121EE8" w:rsidRPr="00D54933" w:rsidRDefault="00121EE8" w:rsidP="00626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D549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D54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3283,4083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3283,4083</w:t>
            </w:r>
          </w:p>
        </w:tc>
      </w:tr>
      <w:tr w:rsidR="00121EE8" w:rsidRPr="00D54933" w:rsidTr="00626691">
        <w:tc>
          <w:tcPr>
            <w:tcW w:w="847" w:type="dxa"/>
            <w:vMerge w:val="restart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D54933">
              <w:rPr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13,0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21EE8" w:rsidRPr="00D54933" w:rsidTr="00626691">
        <w:tc>
          <w:tcPr>
            <w:tcW w:w="847" w:type="dxa"/>
            <w:vMerge w:val="restart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D54933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3,764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3,764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3,764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21EE8" w:rsidRPr="00D54933" w:rsidTr="00626691">
        <w:tc>
          <w:tcPr>
            <w:tcW w:w="847" w:type="dxa"/>
            <w:vMerge w:val="restart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Подпрограмма «</w:t>
            </w:r>
            <w:r w:rsidRPr="00D54933">
              <w:rPr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310,0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21EE8" w:rsidRPr="00D54933" w:rsidTr="00626691">
        <w:tc>
          <w:tcPr>
            <w:tcW w:w="847" w:type="dxa"/>
            <w:vMerge w:val="restart"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:rsidR="00121EE8" w:rsidRPr="00D54933" w:rsidRDefault="00121EE8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sz w:val="24"/>
                <w:szCs w:val="24"/>
              </w:rPr>
              <w:t>22,66532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  <w:rPr>
                <w:b/>
              </w:rPr>
            </w:pPr>
            <w:r w:rsidRPr="00D54933">
              <w:rPr>
                <w:b/>
                <w:sz w:val="24"/>
                <w:szCs w:val="24"/>
              </w:rPr>
              <w:t>22,0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sz w:val="24"/>
                <w:szCs w:val="24"/>
              </w:rPr>
              <w:t>22,66532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sz w:val="24"/>
                <w:szCs w:val="24"/>
              </w:rPr>
              <w:t>22,0</w:t>
            </w:r>
          </w:p>
        </w:tc>
      </w:tr>
      <w:tr w:rsidR="00121EE8" w:rsidRPr="00D54933" w:rsidTr="00626691">
        <w:tc>
          <w:tcPr>
            <w:tcW w:w="847" w:type="dxa"/>
            <w:vMerge/>
          </w:tcPr>
          <w:p w:rsidR="00121EE8" w:rsidRPr="00D54933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D54933" w:rsidRDefault="00121EE8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sz w:val="24"/>
                <w:szCs w:val="24"/>
              </w:rPr>
              <w:t>22,66532</w:t>
            </w:r>
          </w:p>
        </w:tc>
        <w:tc>
          <w:tcPr>
            <w:tcW w:w="1502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121EE8" w:rsidRPr="00D54933" w:rsidRDefault="00121EE8" w:rsidP="00626691">
            <w:pPr>
              <w:jc w:val="center"/>
            </w:pPr>
            <w:r w:rsidRPr="00D54933">
              <w:rPr>
                <w:sz w:val="24"/>
                <w:szCs w:val="24"/>
              </w:rPr>
              <w:t>22,0</w:t>
            </w:r>
          </w:p>
        </w:tc>
      </w:tr>
    </w:tbl>
    <w:p w:rsidR="00121EE8" w:rsidRPr="00D54933" w:rsidRDefault="00121EE8" w:rsidP="00121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54933">
        <w:rPr>
          <w:sz w:val="24"/>
          <w:szCs w:val="24"/>
        </w:rPr>
        <w:tab/>
        <w:t>1.2. В приложении 1 к муниципальной программе  в подпрограмме «</w:t>
      </w:r>
      <w:r w:rsidR="00EB4666" w:rsidRPr="00D54933">
        <w:rPr>
          <w:sz w:val="24"/>
          <w:szCs w:val="24"/>
        </w:rPr>
        <w:t>Обеспечение деятельности органов местного самоуправления Введенского сельского поселения</w:t>
      </w:r>
      <w:r w:rsidRPr="00D54933">
        <w:rPr>
          <w:sz w:val="24"/>
          <w:szCs w:val="24"/>
        </w:rPr>
        <w:t>»:</w:t>
      </w:r>
    </w:p>
    <w:p w:rsidR="00121EE8" w:rsidRPr="00D54933" w:rsidRDefault="00121EE8" w:rsidP="00121E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933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121EE8" w:rsidRPr="00D54933" w:rsidTr="00626691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E8" w:rsidRPr="00D54933" w:rsidRDefault="00121EE8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66" w:rsidRPr="00D54933" w:rsidRDefault="00EB4666" w:rsidP="00EB466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9924,73348 тыс.рублей, в том числе по годам:</w:t>
            </w:r>
          </w:p>
          <w:p w:rsidR="00EB4666" w:rsidRPr="00D54933" w:rsidRDefault="00EB4666" w:rsidP="00EB466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B4666" w:rsidRPr="00D54933" w:rsidRDefault="00EB4666" w:rsidP="00EB466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Pr="00D54933">
              <w:rPr>
                <w:rFonts w:ascii="Times New Roman" w:hAnsi="Times New Roman"/>
                <w:color w:val="000000"/>
                <w:sz w:val="24"/>
                <w:szCs w:val="24"/>
              </w:rPr>
              <w:t>3321,91688</w:t>
            </w:r>
            <w:r w:rsidRPr="00D54933">
              <w:rPr>
                <w:color w:val="000000"/>
                <w:sz w:val="24"/>
                <w:szCs w:val="24"/>
              </w:rPr>
              <w:t xml:space="preserve"> </w:t>
            </w:r>
            <w:r w:rsidRPr="00D5493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EB4666" w:rsidRPr="00D54933" w:rsidRDefault="00EB4666" w:rsidP="00EB466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Pr="00D54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3319,4083 тыс. </w:t>
            </w:r>
            <w:r w:rsidRPr="00D5493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21EE8" w:rsidRPr="00D54933" w:rsidRDefault="00EB4666" w:rsidP="00EB466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 xml:space="preserve">2022 г. – </w:t>
            </w:r>
            <w:r w:rsidRPr="00D54933">
              <w:rPr>
                <w:color w:val="000000"/>
                <w:sz w:val="24"/>
                <w:szCs w:val="24"/>
              </w:rPr>
              <w:t xml:space="preserve">3283,4083 </w:t>
            </w:r>
            <w:r w:rsidRPr="00D54933">
              <w:rPr>
                <w:sz w:val="24"/>
                <w:szCs w:val="24"/>
              </w:rPr>
              <w:t>тыс. руб.</w:t>
            </w:r>
            <w:r w:rsidR="00121EE8" w:rsidRPr="00D54933">
              <w:rPr>
                <w:rFonts w:ascii="Times New Roman" w:hAnsi="Times New Roman"/>
                <w:sz w:val="24"/>
                <w:szCs w:val="24"/>
              </w:rPr>
              <w:tab/>
            </w:r>
            <w:r w:rsidR="00121EE8" w:rsidRPr="00D549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21EE8" w:rsidRPr="00D54933" w:rsidRDefault="00EB4666" w:rsidP="00EB46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sz w:val="24"/>
          <w:szCs w:val="24"/>
        </w:rPr>
        <w:tab/>
      </w:r>
      <w:r w:rsidR="00121EE8" w:rsidRPr="00D54933">
        <w:rPr>
          <w:rFonts w:ascii="Times New Roman" w:hAnsi="Times New Roman"/>
          <w:sz w:val="24"/>
          <w:szCs w:val="24"/>
        </w:rPr>
        <w:t xml:space="preserve">1.2.2. </w:t>
      </w:r>
      <w:r w:rsidRPr="00D54933">
        <w:rPr>
          <w:rFonts w:ascii="Times New Roman" w:hAnsi="Times New Roman"/>
          <w:sz w:val="24"/>
          <w:szCs w:val="24"/>
        </w:rPr>
        <w:t>Итоговую часть и пункт 1 табличной части р</w:t>
      </w:r>
      <w:r w:rsidR="00121EE8" w:rsidRPr="00D54933">
        <w:rPr>
          <w:rFonts w:ascii="Times New Roman" w:hAnsi="Times New Roman"/>
          <w:sz w:val="24"/>
          <w:szCs w:val="24"/>
        </w:rPr>
        <w:t>аздел</w:t>
      </w:r>
      <w:r w:rsidRPr="00D54933">
        <w:rPr>
          <w:rFonts w:ascii="Times New Roman" w:hAnsi="Times New Roman"/>
          <w:sz w:val="24"/>
          <w:szCs w:val="24"/>
        </w:rPr>
        <w:t>а</w:t>
      </w:r>
      <w:r w:rsidR="00121EE8" w:rsidRPr="00D54933">
        <w:rPr>
          <w:rFonts w:ascii="Times New Roman" w:hAnsi="Times New Roman"/>
          <w:sz w:val="24"/>
          <w:szCs w:val="24"/>
        </w:rPr>
        <w:t xml:space="preserve"> 4 «</w:t>
      </w:r>
      <w:r w:rsidRPr="00D54933">
        <w:rPr>
          <w:rFonts w:ascii="Times New Roman" w:hAnsi="Times New Roman"/>
          <w:sz w:val="24"/>
          <w:szCs w:val="24"/>
        </w:rPr>
        <w:t>Ресурсное обеспечение мероприятий подпрограммы</w:t>
      </w:r>
      <w:r w:rsidR="00121EE8" w:rsidRPr="00D54933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736" w:type="dxa"/>
        <w:tblInd w:w="-25" w:type="dxa"/>
        <w:tblLayout w:type="fixed"/>
        <w:tblLook w:val="0000"/>
      </w:tblPr>
      <w:tblGrid>
        <w:gridCol w:w="815"/>
        <w:gridCol w:w="2862"/>
        <w:gridCol w:w="1559"/>
        <w:gridCol w:w="1524"/>
        <w:gridCol w:w="1417"/>
        <w:gridCol w:w="1559"/>
      </w:tblGrid>
      <w:tr w:rsidR="00EB4666" w:rsidRPr="00D54933" w:rsidTr="00EB4666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54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549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49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3"/>
                <w:szCs w:val="23"/>
              </w:rPr>
            </w:pPr>
            <w:r w:rsidRPr="00D54933">
              <w:rPr>
                <w:rFonts w:ascii="Times New Roman" w:hAnsi="Times New Roman"/>
                <w:sz w:val="23"/>
                <w:szCs w:val="23"/>
              </w:rPr>
              <w:t>Исполнитель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EB4666" w:rsidRPr="00D54933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D54933" w:rsidRDefault="00EB4666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EB4666" w:rsidRPr="00D54933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D54933" w:rsidRDefault="00EB4666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B4666" w:rsidRPr="00D54933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933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D54933" w:rsidRDefault="00EB4666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666" w:rsidRPr="00D54933" w:rsidTr="00EB4666">
        <w:trPr>
          <w:trHeight w:val="112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D54933" w:rsidTr="00EB4666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D54933" w:rsidTr="00EB4666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D54933" w:rsidTr="00EB4666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3"/>
                <w:szCs w:val="23"/>
              </w:rPr>
            </w:pPr>
            <w:r w:rsidRPr="00D54933">
              <w:rPr>
                <w:rFonts w:ascii="Times New Roman" w:hAnsi="Times New Roman"/>
                <w:sz w:val="23"/>
                <w:szCs w:val="23"/>
              </w:rPr>
              <w:t>Администрация Введенского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2680,32784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  <w:rPr>
                <w:b/>
              </w:rPr>
            </w:pPr>
            <w:r w:rsidRPr="00D54933">
              <w:rPr>
                <w:b/>
                <w:color w:val="000000"/>
                <w:sz w:val="24"/>
                <w:szCs w:val="24"/>
              </w:rPr>
              <w:t>2641,81926</w:t>
            </w:r>
          </w:p>
        </w:tc>
      </w:tr>
      <w:tr w:rsidR="00EB4666" w:rsidRPr="00D54933" w:rsidTr="00EB4666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sz w:val="24"/>
                <w:szCs w:val="24"/>
              </w:rPr>
              <w:t>2680,32784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2641,81926</w:t>
            </w:r>
          </w:p>
        </w:tc>
      </w:tr>
      <w:tr w:rsidR="00EB4666" w:rsidRPr="00D54933" w:rsidTr="00EB4666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sz w:val="24"/>
                <w:szCs w:val="24"/>
              </w:rPr>
              <w:t>2680,32784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66" w:rsidRPr="00D54933" w:rsidRDefault="00EB4666" w:rsidP="00626691">
            <w:pPr>
              <w:jc w:val="center"/>
            </w:pPr>
            <w:r w:rsidRPr="00D54933">
              <w:rPr>
                <w:color w:val="000000"/>
                <w:sz w:val="24"/>
                <w:szCs w:val="24"/>
              </w:rPr>
              <w:t>2641,81926</w:t>
            </w:r>
          </w:p>
        </w:tc>
      </w:tr>
    </w:tbl>
    <w:p w:rsidR="00D54933" w:rsidRPr="00D54933" w:rsidRDefault="00D54933" w:rsidP="00D54933">
      <w:pPr>
        <w:jc w:val="both"/>
        <w:rPr>
          <w:sz w:val="24"/>
          <w:szCs w:val="24"/>
        </w:rPr>
      </w:pPr>
      <w:r w:rsidRPr="00D54933">
        <w:rPr>
          <w:b/>
          <w:sz w:val="24"/>
          <w:szCs w:val="24"/>
        </w:rPr>
        <w:tab/>
      </w:r>
      <w:r w:rsidRPr="00D54933">
        <w:rPr>
          <w:sz w:val="24"/>
          <w:szCs w:val="24"/>
        </w:rPr>
        <w:t>1.3. В приложении 5 к муниципальной программе  в подпрограмме «Повышение качества и доступности предоставления государственных и муниципальных услуг»:</w:t>
      </w:r>
    </w:p>
    <w:p w:rsidR="00D54933" w:rsidRPr="00D54933" w:rsidRDefault="00D54933" w:rsidP="00D54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933">
        <w:rPr>
          <w:rFonts w:ascii="Times New Roman" w:hAnsi="Times New Roman" w:cs="Times New Roman"/>
          <w:sz w:val="24"/>
          <w:szCs w:val="24"/>
        </w:rPr>
        <w:t>1.3.1. В разделе «Паспорт подпрограммы» строку «Объем ресурсного обеспечения подпрограммы» изложить в следующей редакции: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D54933" w:rsidRPr="00D54933" w:rsidTr="00626691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33" w:rsidRPr="00D54933" w:rsidRDefault="00D54933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 xml:space="preserve">Объемы ресурсного обеспечения </w:t>
            </w:r>
            <w:r w:rsidRPr="00D549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33" w:rsidRPr="00D54933" w:rsidRDefault="00D54933" w:rsidP="00D549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на реализацию подпрограммы составляет 66,66532 рублей, в том числе по годам:</w:t>
            </w:r>
          </w:p>
          <w:p w:rsidR="00D54933" w:rsidRPr="00D54933" w:rsidRDefault="00D54933" w:rsidP="00D549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lastRenderedPageBreak/>
              <w:t>- местный бюджет:</w:t>
            </w:r>
          </w:p>
          <w:p w:rsidR="00D54933" w:rsidRPr="00D54933" w:rsidRDefault="00D54933" w:rsidP="00D549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2020 г. – 22,66532  тыс.руб.</w:t>
            </w:r>
          </w:p>
          <w:p w:rsidR="00D54933" w:rsidRPr="00D54933" w:rsidRDefault="00D54933" w:rsidP="00D549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2021 г. – 22,0  тыс.руб.</w:t>
            </w:r>
          </w:p>
          <w:p w:rsidR="00D54933" w:rsidRPr="00D54933" w:rsidRDefault="00D54933" w:rsidP="00D549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2022 г. – 22,0  тыс. руб.</w:t>
            </w:r>
            <w:r w:rsidRPr="00D54933">
              <w:rPr>
                <w:rFonts w:ascii="Times New Roman" w:hAnsi="Times New Roman"/>
                <w:sz w:val="24"/>
                <w:szCs w:val="24"/>
              </w:rPr>
              <w:tab/>
            </w:r>
            <w:r w:rsidRPr="00D549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54933" w:rsidRPr="00D54933" w:rsidRDefault="00D54933" w:rsidP="00D5493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sz w:val="24"/>
          <w:szCs w:val="24"/>
        </w:rPr>
        <w:lastRenderedPageBreak/>
        <w:tab/>
        <w:t>1.3.2. Раздел 4 «Ресурсное обеспечение реализации мероприятий подпрограммы» изложить в следующей редакции:</w:t>
      </w:r>
    </w:p>
    <w:tbl>
      <w:tblPr>
        <w:tblW w:w="9783" w:type="dxa"/>
        <w:tblInd w:w="-35" w:type="dxa"/>
        <w:tblLayout w:type="fixed"/>
        <w:tblLook w:val="0000"/>
      </w:tblPr>
      <w:tblGrid>
        <w:gridCol w:w="569"/>
        <w:gridCol w:w="2976"/>
        <w:gridCol w:w="2410"/>
        <w:gridCol w:w="1276"/>
        <w:gridCol w:w="1276"/>
        <w:gridCol w:w="1276"/>
      </w:tblGrid>
      <w:tr w:rsidR="00D54933" w:rsidRPr="00D54933" w:rsidTr="00D5493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54933">
              <w:rPr>
                <w:b/>
                <w:sz w:val="24"/>
                <w:szCs w:val="24"/>
              </w:rPr>
              <w:t>п</w:t>
            </w:r>
            <w:proofErr w:type="spellEnd"/>
            <w:r w:rsidRPr="00D54933">
              <w:rPr>
                <w:b/>
                <w:sz w:val="24"/>
                <w:szCs w:val="24"/>
              </w:rPr>
              <w:t>/</w:t>
            </w:r>
            <w:proofErr w:type="spellStart"/>
            <w:r w:rsidRPr="00D549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2020 год</w:t>
            </w:r>
          </w:p>
          <w:p w:rsidR="00D54933" w:rsidRPr="00D54933" w:rsidRDefault="00D54933" w:rsidP="00626691">
            <w:pPr>
              <w:snapToGrid w:val="0"/>
              <w:jc w:val="center"/>
              <w:rPr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2021 год</w:t>
            </w:r>
          </w:p>
          <w:p w:rsidR="00D54933" w:rsidRPr="00D54933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2022 год</w:t>
            </w:r>
          </w:p>
          <w:p w:rsidR="00D54933" w:rsidRPr="00D54933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(тыс.руб.)</w:t>
            </w:r>
          </w:p>
        </w:tc>
      </w:tr>
      <w:tr w:rsidR="00D54933" w:rsidRPr="00D54933" w:rsidTr="00D54933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услуг»,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22,66532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D54933" w:rsidRPr="00D54933" w:rsidTr="00D54933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22,66532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D54933" w:rsidRPr="00D54933" w:rsidTr="00D54933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rPr>
                <w:b/>
                <w:sz w:val="24"/>
                <w:szCs w:val="24"/>
              </w:rPr>
            </w:pPr>
            <w:r w:rsidRPr="00D54933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22,66532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3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D54933" w:rsidRPr="00D54933" w:rsidTr="00D54933">
        <w:trPr>
          <w:trHeight w:val="144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both"/>
              <w:rPr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D54933">
            <w:pPr>
              <w:pStyle w:val="af"/>
              <w:rPr>
                <w:rFonts w:ascii="Times New Roman" w:hAnsi="Times New Roman"/>
              </w:rPr>
            </w:pPr>
            <w:r w:rsidRPr="00D54933"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both"/>
              <w:rPr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22,66532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D54933" w:rsidRPr="00D54933" w:rsidTr="00D54933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rPr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22,66532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D54933" w:rsidRPr="00D54933" w:rsidTr="00D54933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rPr>
                <w:sz w:val="24"/>
                <w:szCs w:val="24"/>
              </w:rPr>
            </w:pPr>
            <w:r w:rsidRPr="00D54933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22,66532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D54933" w:rsidRDefault="00D54933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3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</w:tbl>
    <w:p w:rsidR="00121EE8" w:rsidRPr="00D54933" w:rsidRDefault="00121EE8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121EE8" w:rsidRPr="00D54933" w:rsidRDefault="00121EE8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6306D9" w:rsidRPr="00D54933" w:rsidRDefault="006306D9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D54933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D54933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06D9" w:rsidRPr="00D54933" w:rsidRDefault="006306D9" w:rsidP="006306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54933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Pr="00613FDA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54933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p w:rsidR="00534EE8" w:rsidRPr="006060A8" w:rsidRDefault="00534EE8" w:rsidP="00534EE8">
      <w:pPr>
        <w:jc w:val="both"/>
        <w:rPr>
          <w:sz w:val="24"/>
          <w:szCs w:val="24"/>
        </w:rPr>
      </w:pPr>
    </w:p>
    <w:p w:rsidR="00534EE8" w:rsidRDefault="00534EE8" w:rsidP="00534EE8">
      <w:pPr>
        <w:jc w:val="both"/>
        <w:rPr>
          <w:sz w:val="24"/>
          <w:szCs w:val="24"/>
        </w:rPr>
      </w:pPr>
    </w:p>
    <w:p w:rsidR="00DC7B07" w:rsidRDefault="00DC7B07" w:rsidP="00534EE8">
      <w:pPr>
        <w:jc w:val="both"/>
        <w:rPr>
          <w:sz w:val="24"/>
          <w:szCs w:val="24"/>
        </w:rPr>
      </w:pPr>
    </w:p>
    <w:p w:rsidR="00D465CA" w:rsidRDefault="00D465CA" w:rsidP="00534EE8">
      <w:pPr>
        <w:jc w:val="right"/>
        <w:rPr>
          <w:sz w:val="24"/>
          <w:szCs w:val="24"/>
        </w:rPr>
      </w:pPr>
    </w:p>
    <w:p w:rsidR="00D465CA" w:rsidRDefault="00D465CA" w:rsidP="00534EE8">
      <w:pPr>
        <w:jc w:val="right"/>
        <w:rPr>
          <w:sz w:val="24"/>
          <w:szCs w:val="24"/>
        </w:rPr>
      </w:pPr>
    </w:p>
    <w:p w:rsidR="00C07893" w:rsidRDefault="00C07893" w:rsidP="00534EE8">
      <w:pPr>
        <w:jc w:val="right"/>
        <w:rPr>
          <w:sz w:val="24"/>
          <w:szCs w:val="24"/>
        </w:rPr>
      </w:pPr>
    </w:p>
    <w:p w:rsidR="006306D9" w:rsidRDefault="006306D9" w:rsidP="00534EE8">
      <w:pPr>
        <w:jc w:val="right"/>
        <w:rPr>
          <w:sz w:val="24"/>
          <w:szCs w:val="24"/>
        </w:rPr>
      </w:pP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29E4"/>
    <w:rsid w:val="00074645"/>
    <w:rsid w:val="00097944"/>
    <w:rsid w:val="00097EDD"/>
    <w:rsid w:val="000A38A9"/>
    <w:rsid w:val="000A527E"/>
    <w:rsid w:val="000B7BD2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76ACC"/>
    <w:rsid w:val="001807A8"/>
    <w:rsid w:val="001829B2"/>
    <w:rsid w:val="0018728F"/>
    <w:rsid w:val="001930D4"/>
    <w:rsid w:val="00193F19"/>
    <w:rsid w:val="001A0B10"/>
    <w:rsid w:val="001B20A7"/>
    <w:rsid w:val="001B76F6"/>
    <w:rsid w:val="001C6000"/>
    <w:rsid w:val="00200D1D"/>
    <w:rsid w:val="002055F6"/>
    <w:rsid w:val="00230913"/>
    <w:rsid w:val="002330B1"/>
    <w:rsid w:val="002348C5"/>
    <w:rsid w:val="00234D13"/>
    <w:rsid w:val="0024308A"/>
    <w:rsid w:val="00253A05"/>
    <w:rsid w:val="002575D8"/>
    <w:rsid w:val="00266668"/>
    <w:rsid w:val="002668A2"/>
    <w:rsid w:val="00277C86"/>
    <w:rsid w:val="00281A5F"/>
    <w:rsid w:val="002B56B4"/>
    <w:rsid w:val="002D2DC1"/>
    <w:rsid w:val="002F4373"/>
    <w:rsid w:val="002F5118"/>
    <w:rsid w:val="003208FB"/>
    <w:rsid w:val="00321C25"/>
    <w:rsid w:val="003333A4"/>
    <w:rsid w:val="00337995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51437"/>
    <w:rsid w:val="00463130"/>
    <w:rsid w:val="00474D16"/>
    <w:rsid w:val="00485C59"/>
    <w:rsid w:val="004A026A"/>
    <w:rsid w:val="004B055B"/>
    <w:rsid w:val="004F14DA"/>
    <w:rsid w:val="004F17C2"/>
    <w:rsid w:val="004F480F"/>
    <w:rsid w:val="00503043"/>
    <w:rsid w:val="00504E3E"/>
    <w:rsid w:val="0052269D"/>
    <w:rsid w:val="00534EE8"/>
    <w:rsid w:val="00534F92"/>
    <w:rsid w:val="00541601"/>
    <w:rsid w:val="005475E0"/>
    <w:rsid w:val="00571199"/>
    <w:rsid w:val="005B6E9C"/>
    <w:rsid w:val="005D2C09"/>
    <w:rsid w:val="005E1948"/>
    <w:rsid w:val="006060A8"/>
    <w:rsid w:val="006177FB"/>
    <w:rsid w:val="0062692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6E439A"/>
    <w:rsid w:val="00722C01"/>
    <w:rsid w:val="00734BBA"/>
    <w:rsid w:val="00751578"/>
    <w:rsid w:val="00762878"/>
    <w:rsid w:val="00793C33"/>
    <w:rsid w:val="00795CF7"/>
    <w:rsid w:val="007A7428"/>
    <w:rsid w:val="007B346C"/>
    <w:rsid w:val="007B60E2"/>
    <w:rsid w:val="007C09BC"/>
    <w:rsid w:val="007D0A4F"/>
    <w:rsid w:val="007E0F99"/>
    <w:rsid w:val="007E28F5"/>
    <w:rsid w:val="007E4A0E"/>
    <w:rsid w:val="008220EC"/>
    <w:rsid w:val="00826B1C"/>
    <w:rsid w:val="0084529E"/>
    <w:rsid w:val="00852527"/>
    <w:rsid w:val="0085681D"/>
    <w:rsid w:val="00866898"/>
    <w:rsid w:val="00882045"/>
    <w:rsid w:val="00896C69"/>
    <w:rsid w:val="00897024"/>
    <w:rsid w:val="008A0701"/>
    <w:rsid w:val="008C40DA"/>
    <w:rsid w:val="008D594B"/>
    <w:rsid w:val="008E16DF"/>
    <w:rsid w:val="008E4E1D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1F0E"/>
    <w:rsid w:val="00A36673"/>
    <w:rsid w:val="00A4321C"/>
    <w:rsid w:val="00A54BEC"/>
    <w:rsid w:val="00A8146C"/>
    <w:rsid w:val="00A8741F"/>
    <w:rsid w:val="00A945B3"/>
    <w:rsid w:val="00AB0362"/>
    <w:rsid w:val="00AD00C2"/>
    <w:rsid w:val="00AD3EF9"/>
    <w:rsid w:val="00AF3111"/>
    <w:rsid w:val="00B01810"/>
    <w:rsid w:val="00B24630"/>
    <w:rsid w:val="00B31DC9"/>
    <w:rsid w:val="00B6786B"/>
    <w:rsid w:val="00B93938"/>
    <w:rsid w:val="00BA53E3"/>
    <w:rsid w:val="00BC4E59"/>
    <w:rsid w:val="00BD3A17"/>
    <w:rsid w:val="00C07893"/>
    <w:rsid w:val="00C14FB3"/>
    <w:rsid w:val="00C571DC"/>
    <w:rsid w:val="00C621C3"/>
    <w:rsid w:val="00C82D41"/>
    <w:rsid w:val="00CC0FC2"/>
    <w:rsid w:val="00CC6210"/>
    <w:rsid w:val="00CE2484"/>
    <w:rsid w:val="00D012F1"/>
    <w:rsid w:val="00D07069"/>
    <w:rsid w:val="00D1615D"/>
    <w:rsid w:val="00D30569"/>
    <w:rsid w:val="00D30B19"/>
    <w:rsid w:val="00D465CA"/>
    <w:rsid w:val="00D54933"/>
    <w:rsid w:val="00D60F84"/>
    <w:rsid w:val="00D62372"/>
    <w:rsid w:val="00D802C0"/>
    <w:rsid w:val="00DB0304"/>
    <w:rsid w:val="00DC0B9A"/>
    <w:rsid w:val="00DC7B07"/>
    <w:rsid w:val="00DD4ADF"/>
    <w:rsid w:val="00DE6C08"/>
    <w:rsid w:val="00DF4622"/>
    <w:rsid w:val="00E43BC2"/>
    <w:rsid w:val="00E65BDD"/>
    <w:rsid w:val="00E84C26"/>
    <w:rsid w:val="00E85283"/>
    <w:rsid w:val="00E968F7"/>
    <w:rsid w:val="00EA138F"/>
    <w:rsid w:val="00EA2E8A"/>
    <w:rsid w:val="00EB14E5"/>
    <w:rsid w:val="00EB4666"/>
    <w:rsid w:val="00EF0C54"/>
    <w:rsid w:val="00EF7A15"/>
    <w:rsid w:val="00F00BCA"/>
    <w:rsid w:val="00F32982"/>
    <w:rsid w:val="00F4562A"/>
    <w:rsid w:val="00F526AF"/>
    <w:rsid w:val="00F532DE"/>
    <w:rsid w:val="00F557E3"/>
    <w:rsid w:val="00F63E5B"/>
    <w:rsid w:val="00F7435D"/>
    <w:rsid w:val="00F8368F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5777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49</cp:revision>
  <cp:lastPrinted>2017-12-08T09:31:00Z</cp:lastPrinted>
  <dcterms:created xsi:type="dcterms:W3CDTF">2017-12-28T15:46:00Z</dcterms:created>
  <dcterms:modified xsi:type="dcterms:W3CDTF">2020-10-23T09:47:00Z</dcterms:modified>
</cp:coreProperties>
</file>