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8C7FC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8C7FC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8C7FC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8C7FC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8C7FC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8C7FC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8C7FC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8C7FC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8C7FC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8C7FC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8C7FCB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8C7FCB">
        <w:rPr>
          <w:color w:val="000000"/>
          <w:spacing w:val="-2"/>
          <w:sz w:val="24"/>
          <w:szCs w:val="24"/>
        </w:rPr>
        <w:t>с.Введенье</w:t>
      </w:r>
    </w:p>
    <w:p w:rsidR="00E65BDD" w:rsidRPr="008C7FCB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8C7FCB" w:rsidRDefault="00D465CA" w:rsidP="00D465CA">
      <w:pPr>
        <w:jc w:val="center"/>
        <w:rPr>
          <w:b/>
          <w:sz w:val="24"/>
          <w:szCs w:val="24"/>
        </w:rPr>
      </w:pPr>
      <w:r w:rsidRPr="008C7FCB">
        <w:rPr>
          <w:b/>
          <w:sz w:val="24"/>
          <w:szCs w:val="24"/>
        </w:rPr>
        <w:t>ПОСТАНОВЛЕНИЕ</w:t>
      </w:r>
    </w:p>
    <w:p w:rsidR="00E65BDD" w:rsidRPr="008C7FCB" w:rsidRDefault="00E65BDD" w:rsidP="00D465CA">
      <w:pPr>
        <w:jc w:val="center"/>
        <w:rPr>
          <w:b/>
          <w:sz w:val="24"/>
          <w:szCs w:val="24"/>
        </w:rPr>
      </w:pPr>
    </w:p>
    <w:p w:rsidR="00D465CA" w:rsidRPr="008C7FCB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8C7FCB">
        <w:rPr>
          <w:sz w:val="24"/>
          <w:szCs w:val="24"/>
        </w:rPr>
        <w:t xml:space="preserve">от  </w:t>
      </w:r>
      <w:r w:rsidR="00F00BCA" w:rsidRPr="008C7FCB">
        <w:rPr>
          <w:sz w:val="24"/>
          <w:szCs w:val="24"/>
        </w:rPr>
        <w:t xml:space="preserve"> </w:t>
      </w:r>
      <w:r w:rsidR="00B804FF" w:rsidRPr="008C7FCB">
        <w:rPr>
          <w:sz w:val="24"/>
          <w:szCs w:val="24"/>
        </w:rPr>
        <w:t>30</w:t>
      </w:r>
      <w:r w:rsidR="00A200FA" w:rsidRPr="008C7FCB">
        <w:rPr>
          <w:sz w:val="24"/>
          <w:szCs w:val="24"/>
        </w:rPr>
        <w:t>.0</w:t>
      </w:r>
      <w:r w:rsidR="00B804FF" w:rsidRPr="008C7FCB">
        <w:rPr>
          <w:sz w:val="24"/>
          <w:szCs w:val="24"/>
        </w:rPr>
        <w:t>7</w:t>
      </w:r>
      <w:r w:rsidR="00F00BCA" w:rsidRPr="008C7FCB">
        <w:rPr>
          <w:sz w:val="24"/>
          <w:szCs w:val="24"/>
        </w:rPr>
        <w:t>.201</w:t>
      </w:r>
      <w:r w:rsidR="00A200FA" w:rsidRPr="008C7FCB">
        <w:rPr>
          <w:sz w:val="24"/>
          <w:szCs w:val="24"/>
        </w:rPr>
        <w:t>9</w:t>
      </w:r>
      <w:r w:rsidR="00F00BCA" w:rsidRPr="008C7FCB">
        <w:rPr>
          <w:sz w:val="24"/>
          <w:szCs w:val="24"/>
        </w:rPr>
        <w:t xml:space="preserve"> года</w:t>
      </w:r>
      <w:r w:rsidR="00947104" w:rsidRPr="008C7FCB">
        <w:rPr>
          <w:sz w:val="24"/>
          <w:szCs w:val="24"/>
        </w:rPr>
        <w:t xml:space="preserve">                   </w:t>
      </w:r>
      <w:r w:rsidR="00F00BCA" w:rsidRPr="008C7FCB">
        <w:rPr>
          <w:sz w:val="24"/>
          <w:szCs w:val="24"/>
        </w:rPr>
        <w:t xml:space="preserve">              </w:t>
      </w:r>
      <w:r w:rsidR="00947104" w:rsidRPr="008C7FCB">
        <w:rPr>
          <w:sz w:val="24"/>
          <w:szCs w:val="24"/>
        </w:rPr>
        <w:t xml:space="preserve">               </w:t>
      </w:r>
      <w:r w:rsidRPr="008C7FCB">
        <w:rPr>
          <w:sz w:val="24"/>
          <w:szCs w:val="24"/>
        </w:rPr>
        <w:t xml:space="preserve">  № </w:t>
      </w:r>
      <w:r w:rsidR="00B804FF" w:rsidRPr="008C7FCB">
        <w:rPr>
          <w:sz w:val="24"/>
          <w:szCs w:val="24"/>
        </w:rPr>
        <w:t>60</w:t>
      </w:r>
    </w:p>
    <w:p w:rsidR="00F532DE" w:rsidRPr="008C7FCB" w:rsidRDefault="00F532DE" w:rsidP="00534EE8"/>
    <w:p w:rsidR="00534EE8" w:rsidRPr="008C7FCB" w:rsidRDefault="00534EE8" w:rsidP="00534EE8"/>
    <w:p w:rsidR="00D6702B" w:rsidRPr="008C7FCB" w:rsidRDefault="00947104" w:rsidP="00D6702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7FCB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</w:t>
      </w:r>
      <w:r w:rsidR="00D6702B" w:rsidRPr="008C7FCB">
        <w:rPr>
          <w:rFonts w:ascii="Times New Roman" w:hAnsi="Times New Roman"/>
          <w:b/>
          <w:sz w:val="24"/>
          <w:szCs w:val="24"/>
        </w:rPr>
        <w:t>71</w:t>
      </w:r>
      <w:r w:rsidRPr="008C7FCB">
        <w:rPr>
          <w:rFonts w:ascii="Times New Roman" w:hAnsi="Times New Roman"/>
          <w:b/>
          <w:sz w:val="24"/>
          <w:szCs w:val="24"/>
        </w:rPr>
        <w:t xml:space="preserve"> «</w:t>
      </w:r>
      <w:r w:rsidR="00D6702B" w:rsidRPr="008C7FCB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534EE8" w:rsidRPr="008C7FCB" w:rsidRDefault="00D6702B" w:rsidP="00534EE8">
      <w:pPr>
        <w:jc w:val="center"/>
        <w:rPr>
          <w:b/>
          <w:sz w:val="24"/>
          <w:szCs w:val="24"/>
        </w:rPr>
      </w:pPr>
      <w:r w:rsidRPr="008C7FCB">
        <w:rPr>
          <w:b/>
          <w:sz w:val="24"/>
          <w:szCs w:val="24"/>
        </w:rPr>
        <w:t>«Управление и распоряжение муниципальной собственностью Введенского сельского поселения»»</w:t>
      </w:r>
    </w:p>
    <w:p w:rsidR="00534EE8" w:rsidRPr="008C7FCB" w:rsidRDefault="00534EE8" w:rsidP="006060A8">
      <w:pPr>
        <w:jc w:val="both"/>
        <w:rPr>
          <w:sz w:val="24"/>
          <w:szCs w:val="24"/>
        </w:rPr>
      </w:pPr>
    </w:p>
    <w:p w:rsidR="00D6702B" w:rsidRPr="008C7FCB" w:rsidRDefault="00534EE8" w:rsidP="00D6702B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 xml:space="preserve"> </w:t>
      </w:r>
      <w:r w:rsidR="00D6702B" w:rsidRPr="008C7FCB">
        <w:rPr>
          <w:rFonts w:ascii="Times New Roman" w:hAnsi="Times New Roman"/>
          <w:sz w:val="24"/>
          <w:szCs w:val="24"/>
        </w:rPr>
        <w:t>В соответствии с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 сельского поселения</w:t>
      </w:r>
      <w:r w:rsidR="00D6702B" w:rsidRPr="008C7FCB">
        <w:rPr>
          <w:rFonts w:ascii="Times New Roman" w:hAnsi="Times New Roman"/>
          <w:b/>
          <w:sz w:val="24"/>
          <w:szCs w:val="24"/>
        </w:rPr>
        <w:t>»</w:t>
      </w:r>
      <w:r w:rsidR="00D6702B" w:rsidRPr="008C7FCB">
        <w:rPr>
          <w:rFonts w:ascii="Times New Roman" w:hAnsi="Times New Roman"/>
          <w:sz w:val="24"/>
          <w:szCs w:val="24"/>
        </w:rPr>
        <w:t xml:space="preserve">,  Администрация   Введенского   сельского    поселения  </w:t>
      </w:r>
      <w:proofErr w:type="spellStart"/>
      <w:r w:rsidR="00D6702B" w:rsidRPr="008C7FC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D6702B" w:rsidRPr="008C7FCB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D6702B" w:rsidRPr="008C7FCB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D6702B" w:rsidRPr="008C7FCB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5D2C09" w:rsidRPr="008C7FCB" w:rsidRDefault="005D2C09" w:rsidP="005D2C09">
      <w:pPr>
        <w:jc w:val="both"/>
        <w:rPr>
          <w:b/>
          <w:sz w:val="24"/>
          <w:szCs w:val="24"/>
        </w:rPr>
      </w:pPr>
    </w:p>
    <w:p w:rsidR="00A200FA" w:rsidRPr="008C7FCB" w:rsidRDefault="00D6702B" w:rsidP="00D670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ab/>
      </w:r>
      <w:r w:rsidR="00A200FA" w:rsidRPr="008C7FCB">
        <w:rPr>
          <w:rFonts w:ascii="Times New Roman" w:hAnsi="Times New Roman"/>
          <w:sz w:val="24"/>
          <w:szCs w:val="24"/>
        </w:rPr>
        <w:t xml:space="preserve">1. Внести следующие изменения в постановление администрации Введенского сельского поселения от  07.11.2016 № </w:t>
      </w:r>
      <w:r w:rsidRPr="008C7FCB">
        <w:rPr>
          <w:rFonts w:ascii="Times New Roman" w:hAnsi="Times New Roman"/>
          <w:sz w:val="24"/>
          <w:szCs w:val="24"/>
        </w:rPr>
        <w:t>171</w:t>
      </w:r>
      <w:r w:rsidR="00A200FA" w:rsidRPr="008C7FCB">
        <w:rPr>
          <w:rFonts w:ascii="Times New Roman" w:hAnsi="Times New Roman"/>
          <w:sz w:val="24"/>
          <w:szCs w:val="24"/>
        </w:rPr>
        <w:t xml:space="preserve"> «</w:t>
      </w:r>
      <w:r w:rsidRPr="008C7FCB">
        <w:rPr>
          <w:rFonts w:ascii="Times New Roman" w:hAnsi="Times New Roman"/>
          <w:sz w:val="24"/>
          <w:szCs w:val="24"/>
        </w:rPr>
        <w:t>Об   утверждении муниципальной программы «Управление и распоряжение муниципальной собственностью Введенского сельского поселения</w:t>
      </w:r>
      <w:r w:rsidR="00A200FA" w:rsidRPr="008C7FCB">
        <w:rPr>
          <w:rFonts w:ascii="Times New Roman" w:hAnsi="Times New Roman"/>
          <w:sz w:val="24"/>
          <w:szCs w:val="24"/>
        </w:rPr>
        <w:t>»»:</w:t>
      </w:r>
    </w:p>
    <w:p w:rsidR="00A200FA" w:rsidRPr="008C7FCB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0FA" w:rsidRPr="008C7FCB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D6702B" w:rsidRPr="008C7FC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6413"/>
      </w:tblGrid>
      <w:tr w:rsidR="00D6702B" w:rsidRPr="008C7FCB" w:rsidTr="00CE3A2E">
        <w:trPr>
          <w:trHeight w:val="884"/>
        </w:trPr>
        <w:tc>
          <w:tcPr>
            <w:tcW w:w="3334" w:type="dxa"/>
          </w:tcPr>
          <w:p w:rsidR="00D6702B" w:rsidRPr="008C7FCB" w:rsidRDefault="00D6702B" w:rsidP="003E62A7">
            <w:pPr>
              <w:snapToGrid w:val="0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13" w:type="dxa"/>
          </w:tcPr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612,43908 тыс.рублей, в том числе по годам: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2019 год – 264,43908 тыс.руб.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2020 год – 174,0 тыс.руб.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2021 год – 174,0 тыс. руб.</w:t>
            </w:r>
          </w:p>
          <w:p w:rsidR="00D6702B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D6702B" w:rsidRPr="008C7FC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color w:val="000000"/>
          <w:sz w:val="24"/>
          <w:szCs w:val="24"/>
        </w:rPr>
        <w:t>1.1.2.</w:t>
      </w:r>
      <w:r w:rsidRPr="008C7FCB">
        <w:rPr>
          <w:rFonts w:ascii="Times New Roman" w:hAnsi="Times New Roman"/>
          <w:b/>
          <w:color w:val="000000"/>
        </w:rPr>
        <w:t xml:space="preserve"> </w:t>
      </w:r>
      <w:r w:rsidRPr="008C7FCB">
        <w:rPr>
          <w:rFonts w:ascii="Times New Roman" w:hAnsi="Times New Roman"/>
          <w:color w:val="000000"/>
          <w:sz w:val="24"/>
          <w:szCs w:val="24"/>
        </w:rPr>
        <w:t>Итоговую часть и пункт 1.</w:t>
      </w:r>
      <w:r w:rsidR="00B804FF" w:rsidRPr="008C7FCB">
        <w:rPr>
          <w:rFonts w:ascii="Times New Roman" w:hAnsi="Times New Roman"/>
          <w:color w:val="000000"/>
          <w:sz w:val="24"/>
          <w:szCs w:val="24"/>
        </w:rPr>
        <w:t>2</w:t>
      </w:r>
      <w:r w:rsidRPr="008C7FCB">
        <w:rPr>
          <w:rFonts w:ascii="Times New Roman" w:hAnsi="Times New Roman"/>
          <w:color w:val="000000"/>
          <w:sz w:val="24"/>
          <w:szCs w:val="24"/>
        </w:rPr>
        <w:t>. табличной части р</w:t>
      </w:r>
      <w:r w:rsidRPr="008C7FCB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D6702B" w:rsidRPr="008C7FCB" w:rsidTr="003E62A7">
        <w:trPr>
          <w:trHeight w:val="1178"/>
        </w:trPr>
        <w:tc>
          <w:tcPr>
            <w:tcW w:w="848" w:type="dxa"/>
          </w:tcPr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C7F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C7F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7F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D6702B" w:rsidRPr="008C7FCB" w:rsidTr="003E62A7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«Управление и распоряжение </w:t>
            </w:r>
            <w:r w:rsidRPr="008C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D6702B" w:rsidRPr="008C7FCB">
              <w:rPr>
                <w:rFonts w:ascii="Times New Roman" w:hAnsi="Times New Roman"/>
                <w:b/>
                <w:sz w:val="24"/>
                <w:szCs w:val="24"/>
              </w:rPr>
              <w:t>4,43908</w:t>
            </w:r>
          </w:p>
          <w:p w:rsidR="00D6702B" w:rsidRPr="008C7FCB" w:rsidRDefault="00D6702B" w:rsidP="003E62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8C7FCB" w:rsidTr="003E62A7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B804FF">
            <w:pPr>
              <w:jc w:val="center"/>
            </w:pPr>
            <w:r w:rsidRPr="008C7FCB">
              <w:rPr>
                <w:b/>
                <w:sz w:val="24"/>
                <w:szCs w:val="24"/>
              </w:rPr>
              <w:t>26</w:t>
            </w:r>
            <w:r w:rsidR="00D6702B" w:rsidRPr="008C7FCB">
              <w:rPr>
                <w:b/>
                <w:sz w:val="24"/>
                <w:szCs w:val="24"/>
              </w:rPr>
              <w:t>4,43908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8C7FCB" w:rsidTr="003E62A7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B804FF">
            <w:pPr>
              <w:jc w:val="center"/>
            </w:pPr>
            <w:r w:rsidRPr="008C7FCB">
              <w:rPr>
                <w:b/>
                <w:sz w:val="24"/>
                <w:szCs w:val="24"/>
              </w:rPr>
              <w:t>26</w:t>
            </w:r>
            <w:r w:rsidR="00D6702B" w:rsidRPr="008C7FCB">
              <w:rPr>
                <w:b/>
                <w:sz w:val="24"/>
                <w:szCs w:val="24"/>
              </w:rPr>
              <w:t>4,43908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8C7FCB" w:rsidTr="003E62A7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1.</w:t>
            </w:r>
            <w:r w:rsidR="00B804FF" w:rsidRPr="008C7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«Содержание имущества, находящегося в казне</w:t>
            </w:r>
            <w:r w:rsidRPr="008C7FCB">
              <w:rPr>
                <w:rFonts w:ascii="Times New Roman" w:hAnsi="Times New Roman"/>
              </w:rPr>
              <w:t xml:space="preserve"> </w:t>
            </w:r>
            <w:r w:rsidRPr="008C7FC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173,43908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6702B" w:rsidRPr="008C7FCB" w:rsidTr="003E62A7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2B" w:rsidRPr="008C7FCB" w:rsidRDefault="00D6702B" w:rsidP="003E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173,43908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80,0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80,0</w:t>
            </w:r>
          </w:p>
        </w:tc>
      </w:tr>
      <w:tr w:rsidR="00D6702B" w:rsidRPr="008C7FCB" w:rsidTr="003E62A7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2B" w:rsidRPr="008C7FCB" w:rsidRDefault="00D6702B" w:rsidP="003E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B804FF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173,43908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80,0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8C7FC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80,0</w:t>
            </w:r>
          </w:p>
        </w:tc>
      </w:tr>
    </w:tbl>
    <w:p w:rsidR="00D6702B" w:rsidRPr="008C7FCB" w:rsidRDefault="00D6702B" w:rsidP="00D67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7FCB">
        <w:rPr>
          <w:sz w:val="24"/>
          <w:szCs w:val="24"/>
        </w:rPr>
        <w:tab/>
        <w:t xml:space="preserve">1.2. В приложении </w:t>
      </w:r>
      <w:r w:rsidR="00B804FF" w:rsidRPr="008C7FCB">
        <w:rPr>
          <w:sz w:val="24"/>
          <w:szCs w:val="24"/>
        </w:rPr>
        <w:t>2</w:t>
      </w:r>
      <w:r w:rsidRPr="008C7FCB">
        <w:rPr>
          <w:sz w:val="24"/>
          <w:szCs w:val="24"/>
        </w:rPr>
        <w:t xml:space="preserve"> к муниципальной программе  в подпрограмме «</w:t>
      </w:r>
      <w:r w:rsidR="00B804FF" w:rsidRPr="008C7FCB">
        <w:rPr>
          <w:sz w:val="24"/>
          <w:szCs w:val="24"/>
        </w:rPr>
        <w:t>Содержание имущества, находящегося в казне</w:t>
      </w:r>
      <w:r w:rsidR="00B804FF" w:rsidRPr="008C7FCB">
        <w:t xml:space="preserve"> </w:t>
      </w:r>
      <w:r w:rsidR="00B804FF" w:rsidRPr="008C7FCB">
        <w:rPr>
          <w:sz w:val="24"/>
          <w:szCs w:val="24"/>
        </w:rPr>
        <w:t>Введенского сельского поселения</w:t>
      </w:r>
      <w:r w:rsidRPr="008C7FCB">
        <w:rPr>
          <w:sz w:val="24"/>
          <w:szCs w:val="24"/>
        </w:rPr>
        <w:t>»:</w:t>
      </w:r>
    </w:p>
    <w:p w:rsidR="00D6702B" w:rsidRPr="008C7FCB" w:rsidRDefault="00D6702B" w:rsidP="00D67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B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B804FF" w:rsidRPr="008C7FCB" w:rsidTr="00177215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421,43908 тыс.рублей, в том числе по годам: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2019 г. – 173,43908 тыс.руб.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2020 г. – 124,0 тыс.руб.</w:t>
            </w:r>
          </w:p>
          <w:p w:rsidR="00B804FF" w:rsidRPr="008C7FCB" w:rsidRDefault="00B804FF" w:rsidP="00B804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2021 г. – 124,0 тыс.руб.</w:t>
            </w:r>
          </w:p>
        </w:tc>
      </w:tr>
    </w:tbl>
    <w:p w:rsidR="00D6702B" w:rsidRPr="008C7FCB" w:rsidRDefault="00D6702B" w:rsidP="00D670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>1.2.2. Раздел 4 «Ресурсное обеспечение реализации мероприятий подпрограммы» изложить в следующей редакции:</w:t>
      </w:r>
    </w:p>
    <w:p w:rsidR="00D6702B" w:rsidRPr="008C7FCB" w:rsidRDefault="00D6702B" w:rsidP="00D6702B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569"/>
        <w:gridCol w:w="3402"/>
        <w:gridCol w:w="1800"/>
        <w:gridCol w:w="1460"/>
        <w:gridCol w:w="1276"/>
        <w:gridCol w:w="1275"/>
      </w:tblGrid>
      <w:tr w:rsidR="00B804FF" w:rsidRPr="008C7FCB" w:rsidTr="003E62A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C7FCB">
              <w:rPr>
                <w:b/>
                <w:sz w:val="24"/>
                <w:szCs w:val="24"/>
              </w:rPr>
              <w:t>п</w:t>
            </w:r>
            <w:proofErr w:type="spellEnd"/>
            <w:r w:rsidRPr="008C7FCB">
              <w:rPr>
                <w:b/>
                <w:sz w:val="24"/>
                <w:szCs w:val="24"/>
              </w:rPr>
              <w:t>/</w:t>
            </w:r>
            <w:proofErr w:type="spellStart"/>
            <w:r w:rsidRPr="008C7F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2019 год</w:t>
            </w:r>
          </w:p>
          <w:p w:rsidR="00B804FF" w:rsidRPr="008C7FCB" w:rsidRDefault="00B804FF" w:rsidP="0001143A">
            <w:pPr>
              <w:snapToGrid w:val="0"/>
              <w:jc w:val="center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2020 год</w:t>
            </w:r>
          </w:p>
          <w:p w:rsidR="00B804FF" w:rsidRPr="008C7FCB" w:rsidRDefault="00B804FF" w:rsidP="0001143A">
            <w:pPr>
              <w:snapToGrid w:val="0"/>
              <w:jc w:val="center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2021 год</w:t>
            </w:r>
          </w:p>
          <w:p w:rsidR="00B804FF" w:rsidRPr="008C7FCB" w:rsidRDefault="00B804FF" w:rsidP="0001143A">
            <w:pPr>
              <w:snapToGrid w:val="0"/>
              <w:jc w:val="center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(тыс.руб.)</w:t>
            </w:r>
          </w:p>
        </w:tc>
      </w:tr>
      <w:tr w:rsidR="00B804FF" w:rsidRPr="008C7FC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Содержание имущества, находящегося в казне</w:t>
            </w:r>
            <w:r w:rsidRPr="008C7FCB">
              <w:rPr>
                <w:rFonts w:ascii="Times New Roman" w:hAnsi="Times New Roman"/>
                <w:b/>
              </w:rPr>
              <w:t xml:space="preserve"> </w:t>
            </w: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Введенского сельского поселения</w:t>
            </w: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»,  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124,0</w:t>
            </w:r>
          </w:p>
        </w:tc>
      </w:tr>
      <w:tr w:rsidR="00B804FF" w:rsidRPr="008C7FC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b/>
              </w:rPr>
            </w:pPr>
            <w:r w:rsidRPr="008C7FCB">
              <w:rPr>
                <w:b/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124,0</w:t>
            </w:r>
          </w:p>
        </w:tc>
      </w:tr>
      <w:tr w:rsidR="00B804FF" w:rsidRPr="008C7FC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b/>
              </w:rPr>
            </w:pPr>
            <w:r w:rsidRPr="008C7FCB">
              <w:rPr>
                <w:b/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CB"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b/>
                <w:sz w:val="24"/>
                <w:szCs w:val="24"/>
              </w:rPr>
            </w:pPr>
            <w:r w:rsidRPr="008C7FCB">
              <w:rPr>
                <w:b/>
                <w:sz w:val="24"/>
                <w:szCs w:val="24"/>
              </w:rPr>
              <w:t>124,0</w:t>
            </w:r>
          </w:p>
        </w:tc>
      </w:tr>
      <w:tr w:rsidR="00B804FF" w:rsidRPr="008C7FCB" w:rsidTr="003E62A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both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snapToGrid w:val="0"/>
              <w:jc w:val="both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CB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01143A">
            <w:pPr>
              <w:jc w:val="center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124,0</w:t>
            </w:r>
          </w:p>
        </w:tc>
      </w:tr>
      <w:tr w:rsidR="00B804FF" w:rsidRPr="008C7FCB" w:rsidTr="003E62A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FF" w:rsidRPr="008C7FCB" w:rsidRDefault="00B804FF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3E62A7">
            <w:pPr>
              <w:snapToGrid w:val="0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FF" w:rsidRPr="008C7FCB" w:rsidRDefault="00B804FF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124,0</w:t>
            </w:r>
          </w:p>
        </w:tc>
      </w:tr>
      <w:tr w:rsidR="00B804FF" w:rsidRPr="008C7FCB" w:rsidTr="003E62A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FF" w:rsidRPr="008C7FCB" w:rsidRDefault="00B804FF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3E62A7">
            <w:pPr>
              <w:snapToGrid w:val="0"/>
              <w:rPr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FF" w:rsidRPr="008C7FCB" w:rsidRDefault="00B804FF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173,43908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FF" w:rsidRPr="008C7FCB" w:rsidRDefault="00B804FF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8C7FCB">
              <w:rPr>
                <w:sz w:val="24"/>
                <w:szCs w:val="24"/>
              </w:rPr>
              <w:t>124,0</w:t>
            </w:r>
          </w:p>
        </w:tc>
      </w:tr>
    </w:tbl>
    <w:p w:rsidR="00D6702B" w:rsidRPr="008C7FC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D6702B" w:rsidRPr="008C7FC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0A7EE3" w:rsidRPr="008C7FCB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8C7FCB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8C7FCB" w:rsidRDefault="000A7EE3" w:rsidP="000A7EE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C7FC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8C7FCB" w:rsidRDefault="000A7EE3" w:rsidP="00D670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C7FC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</w:t>
      </w:r>
      <w:r w:rsidR="00D6702B" w:rsidRPr="008C7FCB">
        <w:rPr>
          <w:rFonts w:ascii="Times New Roman" w:hAnsi="Times New Roman"/>
          <w:b/>
          <w:sz w:val="24"/>
          <w:szCs w:val="24"/>
        </w:rPr>
        <w:t xml:space="preserve">      </w:t>
      </w:r>
      <w:r w:rsidRPr="008C7FCB">
        <w:rPr>
          <w:rFonts w:ascii="Times New Roman" w:hAnsi="Times New Roman"/>
          <w:b/>
          <w:sz w:val="24"/>
          <w:szCs w:val="24"/>
        </w:rPr>
        <w:t xml:space="preserve">                                                    Д.О.Пряженцев</w:t>
      </w:r>
      <w:r w:rsidRPr="008C7FCB">
        <w:rPr>
          <w:rFonts w:ascii="Times New Roman" w:hAnsi="Times New Roman"/>
          <w:sz w:val="20"/>
          <w:szCs w:val="20"/>
        </w:rPr>
        <w:t xml:space="preserve"> </w:t>
      </w:r>
    </w:p>
    <w:sectPr w:rsidR="006306D9" w:rsidRPr="008C7FCB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4645"/>
    <w:rsid w:val="00097EDD"/>
    <w:rsid w:val="000A38A9"/>
    <w:rsid w:val="000A527E"/>
    <w:rsid w:val="000A7EE3"/>
    <w:rsid w:val="000B7BD2"/>
    <w:rsid w:val="000D3C68"/>
    <w:rsid w:val="00103371"/>
    <w:rsid w:val="001150DE"/>
    <w:rsid w:val="001337A5"/>
    <w:rsid w:val="00151E58"/>
    <w:rsid w:val="0015533E"/>
    <w:rsid w:val="0015660C"/>
    <w:rsid w:val="00176ACC"/>
    <w:rsid w:val="001930D4"/>
    <w:rsid w:val="00193F19"/>
    <w:rsid w:val="001A0B10"/>
    <w:rsid w:val="001B20A7"/>
    <w:rsid w:val="001B76F6"/>
    <w:rsid w:val="001C6000"/>
    <w:rsid w:val="00200D1D"/>
    <w:rsid w:val="00230085"/>
    <w:rsid w:val="002330B1"/>
    <w:rsid w:val="00234D13"/>
    <w:rsid w:val="0024308A"/>
    <w:rsid w:val="00253A05"/>
    <w:rsid w:val="002575D8"/>
    <w:rsid w:val="00266668"/>
    <w:rsid w:val="002668A2"/>
    <w:rsid w:val="00277C86"/>
    <w:rsid w:val="00281A5F"/>
    <w:rsid w:val="002B56B4"/>
    <w:rsid w:val="002D2DC1"/>
    <w:rsid w:val="002F4373"/>
    <w:rsid w:val="002F5118"/>
    <w:rsid w:val="003208FB"/>
    <w:rsid w:val="00321C25"/>
    <w:rsid w:val="00333017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A026A"/>
    <w:rsid w:val="004B055B"/>
    <w:rsid w:val="004F14DA"/>
    <w:rsid w:val="004F17C2"/>
    <w:rsid w:val="00503043"/>
    <w:rsid w:val="00504E3E"/>
    <w:rsid w:val="00534EE8"/>
    <w:rsid w:val="00534F92"/>
    <w:rsid w:val="00541601"/>
    <w:rsid w:val="005475E0"/>
    <w:rsid w:val="005D2C09"/>
    <w:rsid w:val="005E1948"/>
    <w:rsid w:val="006060A8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722C01"/>
    <w:rsid w:val="00734BBA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11CF3"/>
    <w:rsid w:val="008220EC"/>
    <w:rsid w:val="0084529E"/>
    <w:rsid w:val="00852527"/>
    <w:rsid w:val="0085681D"/>
    <w:rsid w:val="00866898"/>
    <w:rsid w:val="00882045"/>
    <w:rsid w:val="00896C69"/>
    <w:rsid w:val="008C40DA"/>
    <w:rsid w:val="008C7FCB"/>
    <w:rsid w:val="008D594B"/>
    <w:rsid w:val="008E16DF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200FA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804FF"/>
    <w:rsid w:val="00B93938"/>
    <w:rsid w:val="00BA53E3"/>
    <w:rsid w:val="00BC4E59"/>
    <w:rsid w:val="00BD3A17"/>
    <w:rsid w:val="00C07893"/>
    <w:rsid w:val="00C14FB3"/>
    <w:rsid w:val="00C571DC"/>
    <w:rsid w:val="00C621C3"/>
    <w:rsid w:val="00C82D41"/>
    <w:rsid w:val="00CC6210"/>
    <w:rsid w:val="00CE2484"/>
    <w:rsid w:val="00D012F1"/>
    <w:rsid w:val="00D07069"/>
    <w:rsid w:val="00D30569"/>
    <w:rsid w:val="00D30B19"/>
    <w:rsid w:val="00D465CA"/>
    <w:rsid w:val="00D60F84"/>
    <w:rsid w:val="00D62372"/>
    <w:rsid w:val="00D6702B"/>
    <w:rsid w:val="00D802C0"/>
    <w:rsid w:val="00DA4DB6"/>
    <w:rsid w:val="00DB0304"/>
    <w:rsid w:val="00DC0B9A"/>
    <w:rsid w:val="00DC7B07"/>
    <w:rsid w:val="00DD4ADF"/>
    <w:rsid w:val="00DE6C08"/>
    <w:rsid w:val="00E43BC2"/>
    <w:rsid w:val="00E65BDD"/>
    <w:rsid w:val="00E84C26"/>
    <w:rsid w:val="00E85283"/>
    <w:rsid w:val="00E968F7"/>
    <w:rsid w:val="00EA138F"/>
    <w:rsid w:val="00EA2E8A"/>
    <w:rsid w:val="00EB14E5"/>
    <w:rsid w:val="00EF7A15"/>
    <w:rsid w:val="00F00BCA"/>
    <w:rsid w:val="00F32982"/>
    <w:rsid w:val="00F4562A"/>
    <w:rsid w:val="00F526AF"/>
    <w:rsid w:val="00F532DE"/>
    <w:rsid w:val="00F557E3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WW-Absatz-Standardschriftart">
    <w:name w:val="WW-Absatz-Standardschriftart"/>
    <w:rsid w:val="00B8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4205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31</cp:revision>
  <cp:lastPrinted>2019-07-31T06:45:00Z</cp:lastPrinted>
  <dcterms:created xsi:type="dcterms:W3CDTF">2017-12-28T15:46:00Z</dcterms:created>
  <dcterms:modified xsi:type="dcterms:W3CDTF">2019-07-31T06:45:00Z</dcterms:modified>
</cp:coreProperties>
</file>