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3" w:rsidRDefault="00793A13" w:rsidP="00793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Pr="001B7B14">
        <w:rPr>
          <w:rFonts w:ascii="Times New Roman" w:hAnsi="Times New Roman"/>
          <w:sz w:val="24"/>
          <w:szCs w:val="24"/>
        </w:rPr>
        <w:t>«Развитие местного самоуправления Введенского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строку «</w:t>
      </w:r>
      <w:r w:rsidRPr="00834EDE">
        <w:rPr>
          <w:rFonts w:ascii="Times New Roman" w:hAnsi="Times New Roman"/>
          <w:sz w:val="24"/>
          <w:szCs w:val="24"/>
        </w:rPr>
        <w:t>Объемы ресурсного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6361"/>
      </w:tblGrid>
      <w:tr w:rsidR="00793A13" w:rsidRPr="00834EDE" w:rsidTr="00793A13">
        <w:trPr>
          <w:trHeight w:val="884"/>
        </w:trPr>
        <w:tc>
          <w:tcPr>
            <w:tcW w:w="3386" w:type="dxa"/>
          </w:tcPr>
          <w:p w:rsidR="00793A13" w:rsidRPr="001B7B14" w:rsidRDefault="00793A13" w:rsidP="00793A13">
            <w:pPr>
              <w:jc w:val="center"/>
              <w:rPr>
                <w:sz w:val="24"/>
                <w:szCs w:val="24"/>
              </w:rPr>
            </w:pPr>
            <w:r w:rsidRPr="001B7B14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61" w:type="dxa"/>
            <w:vAlign w:val="center"/>
          </w:tcPr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10251,6948 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793A13" w:rsidRPr="00C571DC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3471,9216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C571DC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71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C57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3394,8866 тыс.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3384,8866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1B7B14" w:rsidRDefault="00793A13" w:rsidP="00793A13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793A13" w:rsidRDefault="00793A13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Итоговую часть и п.1 табличной части раздела 1.5 "</w:t>
      </w:r>
      <w:r w:rsidRPr="00793A1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</w:t>
      </w:r>
      <w:r w:rsidRPr="00793A13">
        <w:rPr>
          <w:rFonts w:ascii="Times New Roman" w:hAnsi="Times New Roman"/>
          <w:sz w:val="24"/>
          <w:szCs w:val="24"/>
        </w:rPr>
        <w:t>реализации мероприятий программы"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793A13" w:rsidRPr="009F105F" w:rsidTr="00793A13">
        <w:trPr>
          <w:trHeight w:val="938"/>
        </w:trPr>
        <w:tc>
          <w:tcPr>
            <w:tcW w:w="847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ab/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F105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793A13" w:rsidRPr="009F105F" w:rsidRDefault="00793A13" w:rsidP="00793A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3A13" w:rsidTr="00793A13">
        <w:tc>
          <w:tcPr>
            <w:tcW w:w="5268" w:type="dxa"/>
            <w:gridSpan w:val="2"/>
          </w:tcPr>
          <w:p w:rsidR="00793A13" w:rsidRPr="009F105F" w:rsidRDefault="00793A13" w:rsidP="00793A13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3471,9216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F441F6">
              <w:rPr>
                <w:b/>
                <w:color w:val="000000"/>
                <w:sz w:val="24"/>
                <w:szCs w:val="24"/>
              </w:rPr>
              <w:t>4,8866</w:t>
            </w:r>
          </w:p>
        </w:tc>
      </w:tr>
      <w:tr w:rsidR="00793A13" w:rsidTr="00793A13">
        <w:tc>
          <w:tcPr>
            <w:tcW w:w="5268" w:type="dxa"/>
            <w:gridSpan w:val="2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793A13" w:rsidRDefault="00793A13" w:rsidP="00793A13">
            <w:pPr>
              <w:jc w:val="center"/>
            </w:pPr>
            <w:r w:rsidRPr="00FA677C">
              <w:rPr>
                <w:b/>
                <w:color w:val="000000"/>
                <w:sz w:val="24"/>
                <w:szCs w:val="24"/>
              </w:rPr>
              <w:t>3471,9216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793A13" w:rsidTr="00793A13">
        <w:trPr>
          <w:trHeight w:val="410"/>
        </w:trPr>
        <w:tc>
          <w:tcPr>
            <w:tcW w:w="5268" w:type="dxa"/>
            <w:gridSpan w:val="2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793A13" w:rsidRDefault="00793A13" w:rsidP="00793A13">
            <w:pPr>
              <w:jc w:val="center"/>
            </w:pPr>
            <w:r w:rsidRPr="00FA677C">
              <w:rPr>
                <w:b/>
                <w:color w:val="000000"/>
                <w:sz w:val="24"/>
                <w:szCs w:val="24"/>
              </w:rPr>
              <w:t>3471,9216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793A13" w:rsidTr="00793A13">
        <w:tc>
          <w:tcPr>
            <w:tcW w:w="847" w:type="dxa"/>
            <w:vMerge w:val="restart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793A13" w:rsidRPr="009F105F" w:rsidRDefault="00793A13" w:rsidP="00793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9F1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3A13" w:rsidRPr="00A8146C" w:rsidRDefault="00793A13" w:rsidP="00793A1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793A13" w:rsidRPr="00404C8B" w:rsidTr="00793A13">
        <w:tc>
          <w:tcPr>
            <w:tcW w:w="847" w:type="dxa"/>
            <w:vMerge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793A13" w:rsidRPr="00404C8B" w:rsidRDefault="00793A13" w:rsidP="00793A1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502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  <w:tr w:rsidR="00793A13" w:rsidRPr="00404C8B" w:rsidTr="00793A13">
        <w:tc>
          <w:tcPr>
            <w:tcW w:w="847" w:type="dxa"/>
            <w:vMerge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793A13" w:rsidRPr="00404C8B" w:rsidRDefault="00793A13" w:rsidP="00793A1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502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</w:tbl>
    <w:p w:rsidR="005547B6" w:rsidRDefault="005547B6" w:rsidP="005547B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приложении 1 к муниципальной программе  в подпрограмме </w:t>
      </w:r>
      <w:r w:rsidRPr="00CF0289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самоуправления»:</w:t>
      </w:r>
    </w:p>
    <w:p w:rsidR="005547B6" w:rsidRPr="005547B6" w:rsidRDefault="005547B6" w:rsidP="005547B6">
      <w:pPr>
        <w:pStyle w:val="aa"/>
        <w:ind w:firstLine="708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разделе «Паспорт подпрограммы» </w:t>
      </w:r>
      <w:r w:rsidRPr="005547B6">
        <w:rPr>
          <w:rFonts w:ascii="Times New Roman" w:hAnsi="Times New Roman"/>
          <w:sz w:val="24"/>
          <w:szCs w:val="24"/>
        </w:rPr>
        <w:t>строку</w:t>
      </w:r>
      <w:r w:rsidRPr="005547B6">
        <w:rPr>
          <w:rFonts w:ascii="Times New Roman" w:hAnsi="Times New Roman"/>
          <w:b/>
          <w:sz w:val="24"/>
          <w:szCs w:val="24"/>
        </w:rPr>
        <w:t xml:space="preserve">  «</w:t>
      </w:r>
      <w:r w:rsidRPr="005547B6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Объем ресурсного обеспечения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5547B6" w:rsidRPr="004572FD" w:rsidTr="00FC4A6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B6" w:rsidRPr="006060A8" w:rsidRDefault="005547B6" w:rsidP="00FC4A6A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B6" w:rsidRPr="006060A8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9229,5748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47B6" w:rsidRPr="006060A8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47B6" w:rsidRPr="001B76F6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3127,8816 тыс.</w:t>
            </w:r>
            <w:r w:rsidRPr="001B76F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C571DC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B76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76F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3050,8466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C571DC">
              <w:rPr>
                <w:color w:val="000000"/>
                <w:sz w:val="24"/>
                <w:szCs w:val="24"/>
              </w:rPr>
              <w:t xml:space="preserve"> 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6060A8" w:rsidRDefault="005547B6" w:rsidP="00FC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571D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</w:t>
            </w:r>
            <w:r w:rsidRPr="00C57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3050,8466 тыс.</w:t>
            </w:r>
            <w:r w:rsidRPr="00C571DC">
              <w:rPr>
                <w:sz w:val="24"/>
                <w:szCs w:val="24"/>
              </w:rPr>
              <w:t xml:space="preserve"> </w:t>
            </w:r>
            <w:r w:rsidRPr="006060A8">
              <w:rPr>
                <w:sz w:val="24"/>
                <w:szCs w:val="24"/>
              </w:rPr>
              <w:t>руб.</w:t>
            </w:r>
          </w:p>
        </w:tc>
      </w:tr>
    </w:tbl>
    <w:p w:rsidR="00071B5A" w:rsidRDefault="00071B5A" w:rsidP="00071B5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Раздел 4 «Ресурсное обеспечение реализации мероприятий подпрограммы» изложить в следующей редакции:</w:t>
      </w:r>
    </w:p>
    <w:p w:rsidR="00071B5A" w:rsidRDefault="00071B5A" w:rsidP="00071B5A">
      <w:pPr>
        <w:ind w:left="360"/>
        <w:jc w:val="center"/>
        <w:rPr>
          <w:b/>
          <w:sz w:val="24"/>
          <w:szCs w:val="24"/>
        </w:rPr>
      </w:pPr>
      <w:r w:rsidRPr="00834EDE"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10056" w:type="dxa"/>
        <w:tblInd w:w="-318" w:type="dxa"/>
        <w:tblLayout w:type="fixed"/>
        <w:tblLook w:val="0000"/>
      </w:tblPr>
      <w:tblGrid>
        <w:gridCol w:w="815"/>
        <w:gridCol w:w="3819"/>
        <w:gridCol w:w="1595"/>
        <w:gridCol w:w="1275"/>
        <w:gridCol w:w="1276"/>
        <w:gridCol w:w="1276"/>
      </w:tblGrid>
      <w:tr w:rsidR="00071B5A" w:rsidRPr="002E6C4A" w:rsidTr="00071B5A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E6C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5A" w:rsidTr="00071B5A">
        <w:trPr>
          <w:trHeight w:val="1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071B5A" w:rsidTr="00071B5A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>
            <w:r w:rsidRPr="00263D3F"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071B5A" w:rsidTr="00071B5A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Default="00071B5A">
            <w:r w:rsidRPr="00263D3F">
              <w:rPr>
                <w:b/>
                <w:color w:val="000000"/>
                <w:sz w:val="24"/>
                <w:szCs w:val="24"/>
              </w:rPr>
              <w:t>3127,8816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071B5A" w:rsidRPr="00932030" w:rsidTr="00071B5A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932030" w:rsidRDefault="00071B5A" w:rsidP="00FC4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</w:tr>
      <w:tr w:rsidR="00071B5A" w:rsidRPr="006A1610" w:rsidTr="00071B5A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6A1610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10">
              <w:rPr>
                <w:rFonts w:ascii="Times New Roman" w:hAnsi="Times New Roman"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071B5A" w:rsidRPr="006A1610" w:rsidTr="00071B5A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10">
              <w:rPr>
                <w:rFonts w:ascii="Times New Roman" w:hAnsi="Times New Roman"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071B5A" w:rsidRPr="00266668" w:rsidTr="00071B5A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</w:tbl>
    <w:p w:rsidR="006306D9" w:rsidRDefault="006306D9" w:rsidP="002A5504">
      <w:pPr>
        <w:pStyle w:val="aa"/>
        <w:jc w:val="both"/>
        <w:rPr>
          <w:sz w:val="24"/>
          <w:szCs w:val="24"/>
        </w:rPr>
      </w:pP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1B5A"/>
    <w:rsid w:val="00074645"/>
    <w:rsid w:val="000A38A9"/>
    <w:rsid w:val="000A527E"/>
    <w:rsid w:val="000B7BD2"/>
    <w:rsid w:val="000D3C68"/>
    <w:rsid w:val="00103371"/>
    <w:rsid w:val="001150DE"/>
    <w:rsid w:val="001337A5"/>
    <w:rsid w:val="0014356F"/>
    <w:rsid w:val="00151E58"/>
    <w:rsid w:val="0015533E"/>
    <w:rsid w:val="00193F19"/>
    <w:rsid w:val="001A0B10"/>
    <w:rsid w:val="001B20A7"/>
    <w:rsid w:val="001B76F6"/>
    <w:rsid w:val="001C6000"/>
    <w:rsid w:val="001D3DA6"/>
    <w:rsid w:val="00200D1D"/>
    <w:rsid w:val="002330B1"/>
    <w:rsid w:val="0024308A"/>
    <w:rsid w:val="00253A05"/>
    <w:rsid w:val="002575D8"/>
    <w:rsid w:val="00266668"/>
    <w:rsid w:val="002668A2"/>
    <w:rsid w:val="00277C86"/>
    <w:rsid w:val="00281A5F"/>
    <w:rsid w:val="002A5504"/>
    <w:rsid w:val="002B56B4"/>
    <w:rsid w:val="002D2DC1"/>
    <w:rsid w:val="002F4373"/>
    <w:rsid w:val="002F5118"/>
    <w:rsid w:val="003208FB"/>
    <w:rsid w:val="00321C25"/>
    <w:rsid w:val="003333A4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51437"/>
    <w:rsid w:val="00463130"/>
    <w:rsid w:val="00474D16"/>
    <w:rsid w:val="004A026A"/>
    <w:rsid w:val="004B055B"/>
    <w:rsid w:val="004F14DA"/>
    <w:rsid w:val="00503043"/>
    <w:rsid w:val="00504E3E"/>
    <w:rsid w:val="00534EE8"/>
    <w:rsid w:val="00534F92"/>
    <w:rsid w:val="00541601"/>
    <w:rsid w:val="005547B6"/>
    <w:rsid w:val="005D2C09"/>
    <w:rsid w:val="005E1948"/>
    <w:rsid w:val="006060A8"/>
    <w:rsid w:val="00626925"/>
    <w:rsid w:val="006306D9"/>
    <w:rsid w:val="00634B6A"/>
    <w:rsid w:val="0064106F"/>
    <w:rsid w:val="006653DE"/>
    <w:rsid w:val="00674039"/>
    <w:rsid w:val="006A1610"/>
    <w:rsid w:val="006F391B"/>
    <w:rsid w:val="00722C01"/>
    <w:rsid w:val="00734BBA"/>
    <w:rsid w:val="00793A13"/>
    <w:rsid w:val="00793C33"/>
    <w:rsid w:val="00795CF7"/>
    <w:rsid w:val="007A7428"/>
    <w:rsid w:val="007B346C"/>
    <w:rsid w:val="007B60E2"/>
    <w:rsid w:val="007C5BF9"/>
    <w:rsid w:val="007D0A4F"/>
    <w:rsid w:val="007E0F99"/>
    <w:rsid w:val="007E28F5"/>
    <w:rsid w:val="007E4A0E"/>
    <w:rsid w:val="008220EC"/>
    <w:rsid w:val="0084529E"/>
    <w:rsid w:val="00852527"/>
    <w:rsid w:val="00882045"/>
    <w:rsid w:val="00896C69"/>
    <w:rsid w:val="008C40DA"/>
    <w:rsid w:val="008E16DF"/>
    <w:rsid w:val="008F6773"/>
    <w:rsid w:val="00902842"/>
    <w:rsid w:val="009037AF"/>
    <w:rsid w:val="00927F09"/>
    <w:rsid w:val="00932030"/>
    <w:rsid w:val="00935EF1"/>
    <w:rsid w:val="00935F80"/>
    <w:rsid w:val="0093749D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6673"/>
    <w:rsid w:val="00A4321C"/>
    <w:rsid w:val="00A8146C"/>
    <w:rsid w:val="00A8741F"/>
    <w:rsid w:val="00A945B3"/>
    <w:rsid w:val="00AB0362"/>
    <w:rsid w:val="00AD00C2"/>
    <w:rsid w:val="00AD3EF9"/>
    <w:rsid w:val="00AF3111"/>
    <w:rsid w:val="00B01810"/>
    <w:rsid w:val="00B31DC9"/>
    <w:rsid w:val="00B6786B"/>
    <w:rsid w:val="00B93938"/>
    <w:rsid w:val="00BA53E3"/>
    <w:rsid w:val="00BC4E59"/>
    <w:rsid w:val="00BD3A17"/>
    <w:rsid w:val="00C0580D"/>
    <w:rsid w:val="00C07893"/>
    <w:rsid w:val="00C14FB3"/>
    <w:rsid w:val="00C44680"/>
    <w:rsid w:val="00C571DC"/>
    <w:rsid w:val="00C82D41"/>
    <w:rsid w:val="00CC6210"/>
    <w:rsid w:val="00CE2484"/>
    <w:rsid w:val="00D07069"/>
    <w:rsid w:val="00D30569"/>
    <w:rsid w:val="00D30B19"/>
    <w:rsid w:val="00D465CA"/>
    <w:rsid w:val="00D60F84"/>
    <w:rsid w:val="00D62372"/>
    <w:rsid w:val="00D802C0"/>
    <w:rsid w:val="00DB0304"/>
    <w:rsid w:val="00DC0B9A"/>
    <w:rsid w:val="00DC7B07"/>
    <w:rsid w:val="00DE6C08"/>
    <w:rsid w:val="00E65BDD"/>
    <w:rsid w:val="00E84C26"/>
    <w:rsid w:val="00E85283"/>
    <w:rsid w:val="00EF7A15"/>
    <w:rsid w:val="00F00BCA"/>
    <w:rsid w:val="00F4562A"/>
    <w:rsid w:val="00F526AF"/>
    <w:rsid w:val="00F532DE"/>
    <w:rsid w:val="00F557E3"/>
    <w:rsid w:val="00F63E5B"/>
    <w:rsid w:val="00F7435D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86AA-B20C-4025-A1B2-441F422C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2847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Novred</cp:lastModifiedBy>
  <cp:revision>2</cp:revision>
  <cp:lastPrinted>2018-01-24T10:00:00Z</cp:lastPrinted>
  <dcterms:created xsi:type="dcterms:W3CDTF">2018-02-02T07:51:00Z</dcterms:created>
  <dcterms:modified xsi:type="dcterms:W3CDTF">2018-02-02T07:51:00Z</dcterms:modified>
</cp:coreProperties>
</file>