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A644A7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A644A7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A644A7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A644A7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A644A7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A644A7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A644A7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A644A7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A644A7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A644A7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A644A7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A644A7">
        <w:rPr>
          <w:color w:val="000000"/>
          <w:spacing w:val="-2"/>
          <w:sz w:val="24"/>
          <w:szCs w:val="24"/>
        </w:rPr>
        <w:t>с.Введенье</w:t>
      </w:r>
    </w:p>
    <w:p w:rsidR="00E65BDD" w:rsidRPr="00A644A7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Pr="00A644A7" w:rsidRDefault="00D465CA" w:rsidP="00D465CA">
      <w:pPr>
        <w:jc w:val="center"/>
        <w:rPr>
          <w:b/>
          <w:sz w:val="24"/>
          <w:szCs w:val="24"/>
        </w:rPr>
      </w:pPr>
      <w:r w:rsidRPr="00A644A7">
        <w:rPr>
          <w:b/>
          <w:sz w:val="24"/>
          <w:szCs w:val="24"/>
        </w:rPr>
        <w:t>ПОСТАНОВЛЕНИЕ</w:t>
      </w:r>
    </w:p>
    <w:p w:rsidR="00E65BDD" w:rsidRPr="00A644A7" w:rsidRDefault="00E65BDD" w:rsidP="00D465CA">
      <w:pPr>
        <w:jc w:val="center"/>
        <w:rPr>
          <w:b/>
          <w:sz w:val="24"/>
          <w:szCs w:val="24"/>
        </w:rPr>
      </w:pPr>
    </w:p>
    <w:p w:rsidR="00D465CA" w:rsidRPr="00A644A7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A644A7">
        <w:rPr>
          <w:sz w:val="24"/>
          <w:szCs w:val="24"/>
        </w:rPr>
        <w:t xml:space="preserve">от  </w:t>
      </w:r>
      <w:r w:rsidR="00F00BCA" w:rsidRPr="00A644A7">
        <w:rPr>
          <w:sz w:val="24"/>
          <w:szCs w:val="24"/>
        </w:rPr>
        <w:t xml:space="preserve"> </w:t>
      </w:r>
      <w:r w:rsidR="00A644A7" w:rsidRPr="00A644A7">
        <w:rPr>
          <w:sz w:val="24"/>
          <w:szCs w:val="24"/>
        </w:rPr>
        <w:t>05</w:t>
      </w:r>
      <w:r w:rsidR="00F00BCA" w:rsidRPr="00A644A7">
        <w:rPr>
          <w:sz w:val="24"/>
          <w:szCs w:val="24"/>
        </w:rPr>
        <w:t>.</w:t>
      </w:r>
      <w:r w:rsidR="00885ECD" w:rsidRPr="00A644A7">
        <w:rPr>
          <w:sz w:val="24"/>
          <w:szCs w:val="24"/>
        </w:rPr>
        <w:t>1</w:t>
      </w:r>
      <w:r w:rsidR="007A2F81" w:rsidRPr="00A644A7">
        <w:rPr>
          <w:sz w:val="24"/>
          <w:szCs w:val="24"/>
        </w:rPr>
        <w:t>2</w:t>
      </w:r>
      <w:r w:rsidR="00F00BCA" w:rsidRPr="00A644A7">
        <w:rPr>
          <w:sz w:val="24"/>
          <w:szCs w:val="24"/>
        </w:rPr>
        <w:t>.201</w:t>
      </w:r>
      <w:r w:rsidR="00793A13" w:rsidRPr="00A644A7">
        <w:rPr>
          <w:sz w:val="24"/>
          <w:szCs w:val="24"/>
        </w:rPr>
        <w:t>8</w:t>
      </w:r>
      <w:r w:rsidR="00F00BCA" w:rsidRPr="00A644A7">
        <w:rPr>
          <w:sz w:val="24"/>
          <w:szCs w:val="24"/>
        </w:rPr>
        <w:t xml:space="preserve"> года</w:t>
      </w:r>
      <w:r w:rsidR="00947104" w:rsidRPr="00A644A7">
        <w:rPr>
          <w:sz w:val="24"/>
          <w:szCs w:val="24"/>
        </w:rPr>
        <w:t xml:space="preserve">                   </w:t>
      </w:r>
      <w:r w:rsidR="00F00BCA" w:rsidRPr="00A644A7">
        <w:rPr>
          <w:sz w:val="24"/>
          <w:szCs w:val="24"/>
        </w:rPr>
        <w:t xml:space="preserve">              </w:t>
      </w:r>
      <w:r w:rsidR="00947104" w:rsidRPr="00A644A7">
        <w:rPr>
          <w:sz w:val="24"/>
          <w:szCs w:val="24"/>
        </w:rPr>
        <w:t xml:space="preserve">               </w:t>
      </w:r>
      <w:r w:rsidRPr="00A644A7">
        <w:rPr>
          <w:sz w:val="24"/>
          <w:szCs w:val="24"/>
        </w:rPr>
        <w:t xml:space="preserve">  № </w:t>
      </w:r>
      <w:r w:rsidR="00A644A7" w:rsidRPr="00A644A7">
        <w:rPr>
          <w:sz w:val="24"/>
          <w:szCs w:val="24"/>
        </w:rPr>
        <w:t>109</w:t>
      </w:r>
    </w:p>
    <w:p w:rsidR="00F532DE" w:rsidRPr="00A644A7" w:rsidRDefault="00F532DE" w:rsidP="00534EE8"/>
    <w:p w:rsidR="00534EE8" w:rsidRPr="00A644A7" w:rsidRDefault="00534EE8" w:rsidP="00534EE8"/>
    <w:p w:rsidR="00534EE8" w:rsidRPr="00A644A7" w:rsidRDefault="00947104" w:rsidP="00534EE8">
      <w:pPr>
        <w:jc w:val="center"/>
        <w:rPr>
          <w:b/>
          <w:sz w:val="24"/>
          <w:szCs w:val="24"/>
        </w:rPr>
      </w:pPr>
      <w:r w:rsidRPr="00A644A7">
        <w:rPr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169 «</w:t>
      </w:r>
      <w:r w:rsidR="00534EE8" w:rsidRPr="00A644A7">
        <w:rPr>
          <w:b/>
          <w:sz w:val="24"/>
          <w:szCs w:val="24"/>
        </w:rPr>
        <w:t>Об утверждении муниципальной программы «Развитие местного самоуправления в Введенском сельском поселении»</w:t>
      </w:r>
      <w:r w:rsidRPr="00A644A7">
        <w:rPr>
          <w:b/>
          <w:sz w:val="24"/>
          <w:szCs w:val="24"/>
        </w:rPr>
        <w:t>»</w:t>
      </w:r>
      <w:r w:rsidR="00534EE8" w:rsidRPr="00A644A7">
        <w:rPr>
          <w:b/>
          <w:sz w:val="24"/>
          <w:szCs w:val="24"/>
        </w:rPr>
        <w:t xml:space="preserve"> </w:t>
      </w:r>
    </w:p>
    <w:p w:rsidR="00534EE8" w:rsidRPr="00A644A7" w:rsidRDefault="00534EE8" w:rsidP="006060A8">
      <w:pPr>
        <w:jc w:val="both"/>
        <w:rPr>
          <w:sz w:val="24"/>
          <w:szCs w:val="24"/>
        </w:rPr>
      </w:pPr>
    </w:p>
    <w:p w:rsidR="00534EE8" w:rsidRPr="00A644A7" w:rsidRDefault="00534EE8" w:rsidP="005D2C09">
      <w:pPr>
        <w:jc w:val="both"/>
        <w:rPr>
          <w:b/>
          <w:sz w:val="24"/>
          <w:szCs w:val="24"/>
        </w:rPr>
      </w:pPr>
      <w:r w:rsidRPr="00A644A7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</w:t>
      </w:r>
      <w:r w:rsidR="006060A8" w:rsidRPr="00A644A7">
        <w:rPr>
          <w:sz w:val="24"/>
          <w:szCs w:val="24"/>
        </w:rPr>
        <w:t>01</w:t>
      </w:r>
      <w:r w:rsidRPr="00A644A7">
        <w:rPr>
          <w:sz w:val="24"/>
          <w:szCs w:val="24"/>
        </w:rPr>
        <w:t>.</w:t>
      </w:r>
      <w:r w:rsidR="006060A8" w:rsidRPr="00A644A7">
        <w:rPr>
          <w:sz w:val="24"/>
          <w:szCs w:val="24"/>
        </w:rPr>
        <w:t>11</w:t>
      </w:r>
      <w:r w:rsidRPr="00A644A7">
        <w:rPr>
          <w:sz w:val="24"/>
          <w:szCs w:val="24"/>
        </w:rPr>
        <w:t xml:space="preserve">.2013 № </w:t>
      </w:r>
      <w:r w:rsidR="006060A8" w:rsidRPr="00A644A7">
        <w:rPr>
          <w:sz w:val="24"/>
          <w:szCs w:val="24"/>
        </w:rPr>
        <w:t>112</w:t>
      </w:r>
      <w:r w:rsidRPr="00A644A7">
        <w:rPr>
          <w:sz w:val="24"/>
          <w:szCs w:val="24"/>
        </w:rPr>
        <w:t xml:space="preserve"> «</w:t>
      </w:r>
      <w:r w:rsidR="006060A8" w:rsidRPr="00A644A7">
        <w:rPr>
          <w:sz w:val="24"/>
          <w:szCs w:val="24"/>
        </w:rPr>
        <w:t>Об утверждении Методических указаний по разработке и реализации муниципальных  программ Введенского сельского поселения</w:t>
      </w:r>
      <w:r w:rsidR="00E36515" w:rsidRPr="00A644A7">
        <w:rPr>
          <w:sz w:val="24"/>
          <w:szCs w:val="24"/>
        </w:rPr>
        <w:t xml:space="preserve">, </w:t>
      </w:r>
      <w:r w:rsidRPr="00A644A7">
        <w:rPr>
          <w:sz w:val="24"/>
          <w:szCs w:val="24"/>
        </w:rPr>
        <w:t>администрация Введенского сельского поселения</w:t>
      </w:r>
      <w:r w:rsidR="00D465CA" w:rsidRPr="00A644A7">
        <w:rPr>
          <w:sz w:val="24"/>
          <w:szCs w:val="24"/>
        </w:rPr>
        <w:t xml:space="preserve"> </w:t>
      </w:r>
      <w:r w:rsidR="005D2C09" w:rsidRPr="00A644A7">
        <w:rPr>
          <w:sz w:val="24"/>
          <w:szCs w:val="24"/>
        </w:rPr>
        <w:t xml:space="preserve">  </w:t>
      </w:r>
      <w:r w:rsidR="00E36515" w:rsidRPr="00A644A7">
        <w:rPr>
          <w:sz w:val="24"/>
          <w:szCs w:val="24"/>
        </w:rPr>
        <w:t xml:space="preserve">                          </w:t>
      </w:r>
      <w:proofErr w:type="spellStart"/>
      <w:r w:rsidRPr="00A644A7">
        <w:rPr>
          <w:b/>
          <w:sz w:val="24"/>
          <w:szCs w:val="24"/>
        </w:rPr>
        <w:t>п</w:t>
      </w:r>
      <w:proofErr w:type="spellEnd"/>
      <w:r w:rsidRPr="00A644A7">
        <w:rPr>
          <w:b/>
          <w:sz w:val="24"/>
          <w:szCs w:val="24"/>
        </w:rPr>
        <w:t xml:space="preserve"> о с т а </w:t>
      </w:r>
      <w:proofErr w:type="spellStart"/>
      <w:r w:rsidRPr="00A644A7">
        <w:rPr>
          <w:b/>
          <w:sz w:val="24"/>
          <w:szCs w:val="24"/>
        </w:rPr>
        <w:t>н</w:t>
      </w:r>
      <w:proofErr w:type="spellEnd"/>
      <w:r w:rsidRPr="00A644A7">
        <w:rPr>
          <w:b/>
          <w:sz w:val="24"/>
          <w:szCs w:val="24"/>
        </w:rPr>
        <w:t xml:space="preserve"> о в л я е т:</w:t>
      </w:r>
    </w:p>
    <w:p w:rsidR="005D2C09" w:rsidRPr="00A644A7" w:rsidRDefault="005D2C09" w:rsidP="005D2C09">
      <w:pPr>
        <w:jc w:val="both"/>
        <w:rPr>
          <w:b/>
          <w:sz w:val="24"/>
          <w:szCs w:val="24"/>
        </w:rPr>
      </w:pPr>
    </w:p>
    <w:p w:rsidR="006306D9" w:rsidRPr="00A644A7" w:rsidRDefault="006306D9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A644A7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169 «Об утверждении муниципальной программы «Развитие местного самоуправления в Введенском сельском поселении»»:</w:t>
      </w:r>
    </w:p>
    <w:p w:rsidR="00116B11" w:rsidRPr="00A644A7" w:rsidRDefault="00116B11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2CD3" w:rsidRPr="00A644A7" w:rsidRDefault="009B2CD3" w:rsidP="009B2CD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A644A7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9B2CD3" w:rsidRPr="00A644A7" w:rsidRDefault="009B2CD3" w:rsidP="009B2CD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A644A7">
        <w:rPr>
          <w:rFonts w:ascii="Times New Roman" w:hAnsi="Times New Roman"/>
          <w:sz w:val="24"/>
          <w:szCs w:val="24"/>
        </w:rPr>
        <w:t>1.1.1. В паспорте муниципальной программы «Развитие местного самоуправления Введенского сельского поселения» строку «Объемы ресурсного обеспечения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6361"/>
      </w:tblGrid>
      <w:tr w:rsidR="009B2CD3" w:rsidRPr="00A644A7" w:rsidTr="00EF1C9B">
        <w:trPr>
          <w:trHeight w:val="884"/>
        </w:trPr>
        <w:tc>
          <w:tcPr>
            <w:tcW w:w="3386" w:type="dxa"/>
          </w:tcPr>
          <w:p w:rsidR="009B2CD3" w:rsidRPr="00A644A7" w:rsidRDefault="009B2CD3" w:rsidP="00EF1C9B">
            <w:pPr>
              <w:jc w:val="center"/>
              <w:rPr>
                <w:sz w:val="24"/>
                <w:szCs w:val="24"/>
              </w:rPr>
            </w:pPr>
            <w:r w:rsidRPr="00A644A7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361" w:type="dxa"/>
            <w:vAlign w:val="center"/>
          </w:tcPr>
          <w:p w:rsidR="00E97358" w:rsidRPr="00A644A7" w:rsidRDefault="00E97358" w:rsidP="00E973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A644A7" w:rsidRPr="00A644A7">
              <w:rPr>
                <w:rFonts w:ascii="Times New Roman" w:hAnsi="Times New Roman"/>
                <w:sz w:val="24"/>
                <w:szCs w:val="24"/>
              </w:rPr>
              <w:t>10409,46012</w:t>
            </w:r>
            <w:r w:rsidRPr="00A644A7">
              <w:rPr>
                <w:rFonts w:ascii="Times New Roman" w:hAnsi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E97358" w:rsidRPr="00A644A7" w:rsidRDefault="00E97358" w:rsidP="00E973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E97358" w:rsidRPr="00A644A7" w:rsidRDefault="00E97358" w:rsidP="00E973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A644A7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  <w:r w:rsidR="00A644A7" w:rsidRPr="00A644A7">
              <w:rPr>
                <w:rFonts w:ascii="Times New Roman" w:hAnsi="Times New Roman"/>
                <w:color w:val="000000"/>
                <w:sz w:val="24"/>
                <w:szCs w:val="24"/>
              </w:rPr>
              <w:t>9,68692</w:t>
            </w:r>
            <w:r w:rsidRPr="00A644A7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E97358" w:rsidRPr="00A644A7" w:rsidRDefault="00E97358" w:rsidP="00E973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Pr="00A6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3394,8866 тыс.</w:t>
            </w:r>
            <w:r w:rsidRPr="00A644A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97358" w:rsidRPr="00A644A7" w:rsidRDefault="00E97358" w:rsidP="00E973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2020 год – 3384,8866 тыс.руб.</w:t>
            </w:r>
          </w:p>
          <w:p w:rsidR="009B2CD3" w:rsidRPr="00A644A7" w:rsidRDefault="00E97358" w:rsidP="00E97358">
            <w:pPr>
              <w:jc w:val="both"/>
              <w:rPr>
                <w:sz w:val="24"/>
                <w:szCs w:val="24"/>
              </w:rPr>
            </w:pPr>
            <w:r w:rsidRPr="00A644A7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9B2CD3" w:rsidRPr="00A644A7" w:rsidRDefault="009B2CD3" w:rsidP="009B2CD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A644A7">
        <w:rPr>
          <w:rFonts w:ascii="Times New Roman" w:hAnsi="Times New Roman"/>
          <w:sz w:val="24"/>
          <w:szCs w:val="24"/>
        </w:rPr>
        <w:t xml:space="preserve">1.1.2. </w:t>
      </w:r>
      <w:r w:rsidR="00E97358" w:rsidRPr="00A644A7">
        <w:rPr>
          <w:rFonts w:ascii="Times New Roman" w:hAnsi="Times New Roman"/>
          <w:sz w:val="24"/>
          <w:szCs w:val="24"/>
        </w:rPr>
        <w:t>Р</w:t>
      </w:r>
      <w:r w:rsidRPr="00A644A7">
        <w:rPr>
          <w:rFonts w:ascii="Times New Roman" w:hAnsi="Times New Roman"/>
          <w:sz w:val="24"/>
          <w:szCs w:val="24"/>
        </w:rPr>
        <w:t>аздел 1.5 "</w:t>
      </w:r>
      <w:r w:rsidRPr="00A644A7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</w:t>
      </w:r>
      <w:r w:rsidRPr="00A644A7">
        <w:rPr>
          <w:rFonts w:ascii="Times New Roman" w:hAnsi="Times New Roman"/>
          <w:sz w:val="24"/>
          <w:szCs w:val="24"/>
        </w:rPr>
        <w:t>реализации мероприятий программы"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E97358" w:rsidRPr="00A644A7" w:rsidTr="00204B6C">
        <w:trPr>
          <w:trHeight w:val="938"/>
        </w:trPr>
        <w:tc>
          <w:tcPr>
            <w:tcW w:w="847" w:type="dxa"/>
          </w:tcPr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644A7">
              <w:rPr>
                <w:sz w:val="24"/>
                <w:szCs w:val="24"/>
              </w:rPr>
              <w:tab/>
            </w:r>
            <w:r w:rsidRPr="00A644A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644A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A644A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644A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E97358" w:rsidRPr="00A644A7" w:rsidRDefault="00E97358" w:rsidP="00204B6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644A7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644A7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644A7">
              <w:rPr>
                <w:b/>
                <w:color w:val="000000"/>
                <w:sz w:val="24"/>
                <w:szCs w:val="24"/>
              </w:rPr>
              <w:t xml:space="preserve">2018 г. </w:t>
            </w:r>
            <w:r w:rsidRPr="00A644A7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644A7">
              <w:rPr>
                <w:b/>
                <w:color w:val="000000"/>
                <w:sz w:val="24"/>
                <w:szCs w:val="24"/>
              </w:rPr>
              <w:t>2019 г.</w:t>
            </w:r>
          </w:p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4A7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644A7">
              <w:rPr>
                <w:b/>
                <w:color w:val="000000"/>
                <w:sz w:val="24"/>
                <w:szCs w:val="24"/>
              </w:rPr>
              <w:t>2020 г.</w:t>
            </w:r>
          </w:p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4A7">
              <w:rPr>
                <w:color w:val="000000"/>
                <w:sz w:val="24"/>
                <w:szCs w:val="24"/>
              </w:rPr>
              <w:t>(тыс.руб.)</w:t>
            </w:r>
          </w:p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97358" w:rsidRPr="00A644A7" w:rsidTr="00204B6C">
        <w:tc>
          <w:tcPr>
            <w:tcW w:w="5268" w:type="dxa"/>
            <w:gridSpan w:val="2"/>
          </w:tcPr>
          <w:p w:rsidR="00E97358" w:rsidRPr="00A644A7" w:rsidRDefault="00E97358" w:rsidP="00204B6C">
            <w:pPr>
              <w:pStyle w:val="aa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местного самоуправления в Введенском сельском </w:t>
            </w:r>
            <w:r w:rsidRPr="00A644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поселении»</w:t>
            </w:r>
          </w:p>
        </w:tc>
        <w:tc>
          <w:tcPr>
            <w:tcW w:w="1560" w:type="dxa"/>
          </w:tcPr>
          <w:p w:rsidR="00E97358" w:rsidRPr="00A644A7" w:rsidRDefault="00A644A7" w:rsidP="00204B6C">
            <w:pPr>
              <w:jc w:val="center"/>
            </w:pPr>
            <w:r w:rsidRPr="00A644A7">
              <w:rPr>
                <w:b/>
                <w:color w:val="000000"/>
                <w:sz w:val="24"/>
                <w:szCs w:val="24"/>
              </w:rPr>
              <w:lastRenderedPageBreak/>
              <w:t>3629,68692</w:t>
            </w:r>
          </w:p>
        </w:tc>
        <w:tc>
          <w:tcPr>
            <w:tcW w:w="1502" w:type="dxa"/>
          </w:tcPr>
          <w:p w:rsidR="00E97358" w:rsidRPr="00A644A7" w:rsidRDefault="00E97358" w:rsidP="00204B6C">
            <w:pPr>
              <w:jc w:val="center"/>
            </w:pPr>
            <w:r w:rsidRPr="00A644A7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E97358" w:rsidRPr="00A644A7" w:rsidRDefault="00E97358" w:rsidP="00204B6C">
            <w:pPr>
              <w:jc w:val="center"/>
            </w:pPr>
            <w:r w:rsidRPr="00A644A7">
              <w:rPr>
                <w:b/>
                <w:color w:val="000000"/>
                <w:sz w:val="24"/>
                <w:szCs w:val="24"/>
              </w:rPr>
              <w:t>3384,8866</w:t>
            </w:r>
          </w:p>
        </w:tc>
      </w:tr>
      <w:tr w:rsidR="00E97358" w:rsidRPr="00A644A7" w:rsidTr="00204B6C">
        <w:tc>
          <w:tcPr>
            <w:tcW w:w="5268" w:type="dxa"/>
            <w:gridSpan w:val="2"/>
          </w:tcPr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644A7">
              <w:rPr>
                <w:b/>
                <w:color w:val="000000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560" w:type="dxa"/>
          </w:tcPr>
          <w:p w:rsidR="00E97358" w:rsidRPr="00A644A7" w:rsidRDefault="00A644A7" w:rsidP="00204B6C">
            <w:pPr>
              <w:jc w:val="center"/>
            </w:pPr>
            <w:r w:rsidRPr="00A644A7">
              <w:rPr>
                <w:b/>
                <w:color w:val="000000"/>
                <w:sz w:val="24"/>
                <w:szCs w:val="24"/>
              </w:rPr>
              <w:t>3629,68692</w:t>
            </w:r>
          </w:p>
        </w:tc>
        <w:tc>
          <w:tcPr>
            <w:tcW w:w="1502" w:type="dxa"/>
          </w:tcPr>
          <w:p w:rsidR="00E97358" w:rsidRPr="00A644A7" w:rsidRDefault="00E97358" w:rsidP="00204B6C">
            <w:pPr>
              <w:jc w:val="center"/>
            </w:pPr>
            <w:r w:rsidRPr="00A644A7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E97358" w:rsidRPr="00A644A7" w:rsidRDefault="00E97358" w:rsidP="00204B6C">
            <w:pPr>
              <w:jc w:val="center"/>
            </w:pPr>
            <w:r w:rsidRPr="00A644A7">
              <w:rPr>
                <w:b/>
                <w:color w:val="000000"/>
                <w:sz w:val="24"/>
                <w:szCs w:val="24"/>
              </w:rPr>
              <w:t>3384,8866</w:t>
            </w:r>
          </w:p>
        </w:tc>
      </w:tr>
      <w:tr w:rsidR="00E97358" w:rsidRPr="00A644A7" w:rsidTr="00204B6C">
        <w:trPr>
          <w:trHeight w:val="410"/>
        </w:trPr>
        <w:tc>
          <w:tcPr>
            <w:tcW w:w="5268" w:type="dxa"/>
            <w:gridSpan w:val="2"/>
          </w:tcPr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644A7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E97358" w:rsidRPr="00A644A7" w:rsidRDefault="00A644A7" w:rsidP="00204B6C">
            <w:pPr>
              <w:jc w:val="center"/>
            </w:pPr>
            <w:r w:rsidRPr="00A644A7">
              <w:rPr>
                <w:b/>
                <w:color w:val="000000"/>
                <w:sz w:val="24"/>
                <w:szCs w:val="24"/>
              </w:rPr>
              <w:t>3629,68692</w:t>
            </w:r>
          </w:p>
        </w:tc>
        <w:tc>
          <w:tcPr>
            <w:tcW w:w="1502" w:type="dxa"/>
          </w:tcPr>
          <w:p w:rsidR="00E97358" w:rsidRPr="00A644A7" w:rsidRDefault="00E97358" w:rsidP="00204B6C">
            <w:pPr>
              <w:jc w:val="center"/>
            </w:pPr>
            <w:r w:rsidRPr="00A644A7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E97358" w:rsidRPr="00A644A7" w:rsidRDefault="00E97358" w:rsidP="00204B6C">
            <w:pPr>
              <w:jc w:val="center"/>
            </w:pPr>
            <w:r w:rsidRPr="00A644A7">
              <w:rPr>
                <w:b/>
                <w:color w:val="000000"/>
                <w:sz w:val="24"/>
                <w:szCs w:val="24"/>
              </w:rPr>
              <w:t>3384,8866</w:t>
            </w:r>
          </w:p>
        </w:tc>
      </w:tr>
      <w:tr w:rsidR="00E97358" w:rsidRPr="00A644A7" w:rsidTr="00204B6C">
        <w:tc>
          <w:tcPr>
            <w:tcW w:w="847" w:type="dxa"/>
            <w:vMerge w:val="restart"/>
          </w:tcPr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4A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1" w:type="dxa"/>
          </w:tcPr>
          <w:p w:rsidR="00E97358" w:rsidRPr="00A644A7" w:rsidRDefault="00E97358" w:rsidP="00204B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560" w:type="dxa"/>
          </w:tcPr>
          <w:p w:rsidR="00E97358" w:rsidRPr="00A644A7" w:rsidRDefault="00A644A7" w:rsidP="00204B6C">
            <w:pPr>
              <w:jc w:val="center"/>
              <w:rPr>
                <w:b/>
              </w:rPr>
            </w:pPr>
            <w:r w:rsidRPr="00A644A7">
              <w:rPr>
                <w:b/>
                <w:sz w:val="24"/>
                <w:szCs w:val="24"/>
              </w:rPr>
              <w:t>20,98452</w:t>
            </w:r>
          </w:p>
        </w:tc>
        <w:tc>
          <w:tcPr>
            <w:tcW w:w="1502" w:type="dxa"/>
          </w:tcPr>
          <w:p w:rsidR="00E97358" w:rsidRPr="00A644A7" w:rsidRDefault="00E97358" w:rsidP="00204B6C">
            <w:pPr>
              <w:jc w:val="center"/>
              <w:rPr>
                <w:b/>
              </w:rPr>
            </w:pPr>
            <w:r w:rsidRPr="00A644A7">
              <w:rPr>
                <w:b/>
                <w:sz w:val="24"/>
                <w:szCs w:val="24"/>
              </w:rPr>
              <w:t>17,04</w:t>
            </w:r>
          </w:p>
        </w:tc>
        <w:tc>
          <w:tcPr>
            <w:tcW w:w="1417" w:type="dxa"/>
          </w:tcPr>
          <w:p w:rsidR="00E97358" w:rsidRPr="00A644A7" w:rsidRDefault="00E97358" w:rsidP="00204B6C">
            <w:pPr>
              <w:jc w:val="center"/>
              <w:rPr>
                <w:b/>
              </w:rPr>
            </w:pPr>
            <w:r w:rsidRPr="00A644A7">
              <w:rPr>
                <w:b/>
                <w:sz w:val="24"/>
                <w:szCs w:val="24"/>
              </w:rPr>
              <w:t>17,04</w:t>
            </w:r>
          </w:p>
        </w:tc>
      </w:tr>
      <w:tr w:rsidR="00E97358" w:rsidRPr="00A644A7" w:rsidTr="00204B6C">
        <w:tc>
          <w:tcPr>
            <w:tcW w:w="847" w:type="dxa"/>
            <w:vMerge/>
          </w:tcPr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E97358" w:rsidRPr="00A644A7" w:rsidRDefault="00E97358" w:rsidP="00204B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E97358" w:rsidRPr="00A644A7" w:rsidRDefault="00A644A7" w:rsidP="00204B6C">
            <w:pPr>
              <w:jc w:val="center"/>
            </w:pPr>
            <w:r w:rsidRPr="00A644A7">
              <w:rPr>
                <w:sz w:val="24"/>
                <w:szCs w:val="24"/>
              </w:rPr>
              <w:t>20,98452</w:t>
            </w:r>
          </w:p>
        </w:tc>
        <w:tc>
          <w:tcPr>
            <w:tcW w:w="1502" w:type="dxa"/>
          </w:tcPr>
          <w:p w:rsidR="00E97358" w:rsidRPr="00A644A7" w:rsidRDefault="00E97358" w:rsidP="00204B6C">
            <w:pPr>
              <w:jc w:val="center"/>
            </w:pPr>
            <w:r w:rsidRPr="00A644A7">
              <w:rPr>
                <w:sz w:val="24"/>
                <w:szCs w:val="24"/>
              </w:rPr>
              <w:t>17,04</w:t>
            </w:r>
          </w:p>
        </w:tc>
        <w:tc>
          <w:tcPr>
            <w:tcW w:w="1417" w:type="dxa"/>
          </w:tcPr>
          <w:p w:rsidR="00E97358" w:rsidRPr="00A644A7" w:rsidRDefault="00E97358" w:rsidP="00204B6C">
            <w:pPr>
              <w:jc w:val="center"/>
            </w:pPr>
            <w:r w:rsidRPr="00A644A7">
              <w:rPr>
                <w:sz w:val="24"/>
                <w:szCs w:val="24"/>
              </w:rPr>
              <w:t>17,04</w:t>
            </w:r>
          </w:p>
        </w:tc>
      </w:tr>
      <w:tr w:rsidR="00E97358" w:rsidRPr="00A644A7" w:rsidTr="00204B6C">
        <w:tc>
          <w:tcPr>
            <w:tcW w:w="847" w:type="dxa"/>
            <w:vMerge/>
          </w:tcPr>
          <w:p w:rsidR="00E97358" w:rsidRPr="00A644A7" w:rsidRDefault="00E97358" w:rsidP="00204B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E97358" w:rsidRPr="00A644A7" w:rsidRDefault="00E97358" w:rsidP="00204B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E97358" w:rsidRPr="00A644A7" w:rsidRDefault="00A644A7" w:rsidP="00204B6C">
            <w:pPr>
              <w:jc w:val="center"/>
            </w:pPr>
            <w:r w:rsidRPr="00A644A7">
              <w:rPr>
                <w:sz w:val="24"/>
                <w:szCs w:val="24"/>
              </w:rPr>
              <w:t>20,98452</w:t>
            </w:r>
          </w:p>
        </w:tc>
        <w:tc>
          <w:tcPr>
            <w:tcW w:w="1502" w:type="dxa"/>
          </w:tcPr>
          <w:p w:rsidR="00E97358" w:rsidRPr="00A644A7" w:rsidRDefault="00E97358" w:rsidP="00204B6C">
            <w:pPr>
              <w:jc w:val="center"/>
            </w:pPr>
            <w:r w:rsidRPr="00A644A7">
              <w:rPr>
                <w:sz w:val="24"/>
                <w:szCs w:val="24"/>
              </w:rPr>
              <w:t>17,04</w:t>
            </w:r>
          </w:p>
        </w:tc>
        <w:tc>
          <w:tcPr>
            <w:tcW w:w="1417" w:type="dxa"/>
          </w:tcPr>
          <w:p w:rsidR="00E97358" w:rsidRPr="00A644A7" w:rsidRDefault="00E97358" w:rsidP="00204B6C">
            <w:pPr>
              <w:jc w:val="center"/>
            </w:pPr>
            <w:r w:rsidRPr="00A644A7">
              <w:rPr>
                <w:sz w:val="24"/>
                <w:szCs w:val="24"/>
              </w:rPr>
              <w:t>17,04</w:t>
            </w:r>
          </w:p>
        </w:tc>
      </w:tr>
    </w:tbl>
    <w:p w:rsidR="009B2CD3" w:rsidRPr="00A644A7" w:rsidRDefault="001B3DA1" w:rsidP="00A644A7">
      <w:pPr>
        <w:jc w:val="both"/>
        <w:rPr>
          <w:sz w:val="24"/>
          <w:szCs w:val="24"/>
        </w:rPr>
      </w:pPr>
      <w:r w:rsidRPr="00A644A7">
        <w:rPr>
          <w:sz w:val="24"/>
          <w:szCs w:val="24"/>
        </w:rPr>
        <w:tab/>
      </w:r>
      <w:r w:rsidR="009B2CD3" w:rsidRPr="00A644A7">
        <w:rPr>
          <w:sz w:val="24"/>
          <w:szCs w:val="24"/>
        </w:rPr>
        <w:t>1.</w:t>
      </w:r>
      <w:r w:rsidR="00A644A7" w:rsidRPr="00A644A7">
        <w:rPr>
          <w:sz w:val="24"/>
          <w:szCs w:val="24"/>
        </w:rPr>
        <w:t>2</w:t>
      </w:r>
      <w:r w:rsidR="009B2CD3" w:rsidRPr="00A644A7">
        <w:rPr>
          <w:sz w:val="24"/>
          <w:szCs w:val="24"/>
        </w:rPr>
        <w:t xml:space="preserve">. В приложении </w:t>
      </w:r>
      <w:r w:rsidR="007A2F81" w:rsidRPr="00A644A7">
        <w:rPr>
          <w:sz w:val="24"/>
          <w:szCs w:val="24"/>
        </w:rPr>
        <w:t>5</w:t>
      </w:r>
      <w:r w:rsidR="009B2CD3" w:rsidRPr="00A644A7">
        <w:rPr>
          <w:sz w:val="24"/>
          <w:szCs w:val="24"/>
        </w:rPr>
        <w:t xml:space="preserve"> к муниципальной программе  в подпрограмме «</w:t>
      </w:r>
      <w:r w:rsidR="007A2F81" w:rsidRPr="00A644A7">
        <w:rPr>
          <w:sz w:val="24"/>
          <w:szCs w:val="24"/>
        </w:rPr>
        <w:t>Повышение качества и доступности предоставления государственных и муниципальных услуг»</w:t>
      </w:r>
      <w:r w:rsidR="009B2CD3" w:rsidRPr="00A644A7">
        <w:rPr>
          <w:sz w:val="24"/>
          <w:szCs w:val="24"/>
        </w:rPr>
        <w:t>:</w:t>
      </w:r>
    </w:p>
    <w:p w:rsidR="009B2CD3" w:rsidRPr="00A644A7" w:rsidRDefault="009B2CD3" w:rsidP="009B2CD3">
      <w:pPr>
        <w:pStyle w:val="aa"/>
        <w:ind w:firstLine="708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 w:rsidRPr="00A644A7">
        <w:rPr>
          <w:rFonts w:ascii="Times New Roman" w:hAnsi="Times New Roman"/>
          <w:sz w:val="24"/>
          <w:szCs w:val="24"/>
        </w:rPr>
        <w:t>1.</w:t>
      </w:r>
      <w:r w:rsidR="00A644A7" w:rsidRPr="00A644A7">
        <w:rPr>
          <w:rFonts w:ascii="Times New Roman" w:hAnsi="Times New Roman"/>
          <w:sz w:val="24"/>
          <w:szCs w:val="24"/>
        </w:rPr>
        <w:t>2</w:t>
      </w:r>
      <w:r w:rsidRPr="00A644A7">
        <w:rPr>
          <w:rFonts w:ascii="Times New Roman" w:hAnsi="Times New Roman"/>
          <w:sz w:val="24"/>
          <w:szCs w:val="24"/>
        </w:rPr>
        <w:t>.1. В разделе «Паспорт подпрограммы» строку</w:t>
      </w:r>
      <w:r w:rsidRPr="00A644A7">
        <w:rPr>
          <w:rFonts w:ascii="Times New Roman" w:hAnsi="Times New Roman"/>
          <w:b/>
          <w:sz w:val="24"/>
          <w:szCs w:val="24"/>
        </w:rPr>
        <w:t xml:space="preserve">  «</w:t>
      </w:r>
      <w:r w:rsidRPr="00A644A7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Объем ресурсного обеспечения подпрограммы»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48"/>
        <w:gridCol w:w="7020"/>
      </w:tblGrid>
      <w:tr w:rsidR="009B2CD3" w:rsidRPr="00A644A7" w:rsidTr="00EF1C9B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CD3" w:rsidRPr="00A644A7" w:rsidRDefault="009B2CD3" w:rsidP="00EF1C9B">
            <w:pPr>
              <w:rPr>
                <w:sz w:val="24"/>
                <w:szCs w:val="24"/>
              </w:rPr>
            </w:pPr>
            <w:r w:rsidRPr="00A644A7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6A" w:rsidRPr="00A644A7" w:rsidRDefault="00C0786A" w:rsidP="00C078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A644A7" w:rsidRPr="00A644A7">
              <w:rPr>
                <w:rFonts w:ascii="Times New Roman" w:hAnsi="Times New Roman"/>
                <w:sz w:val="24"/>
                <w:szCs w:val="24"/>
              </w:rPr>
              <w:t>55,06452</w:t>
            </w:r>
            <w:r w:rsidRPr="00A644A7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C0786A" w:rsidRPr="00A644A7" w:rsidRDefault="00C0786A" w:rsidP="00C078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C0786A" w:rsidRPr="00A644A7" w:rsidRDefault="00C0786A" w:rsidP="00C078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 xml:space="preserve">2018 г. – </w:t>
            </w:r>
            <w:r w:rsidR="00A644A7" w:rsidRPr="00A644A7">
              <w:rPr>
                <w:rFonts w:ascii="Times New Roman" w:hAnsi="Times New Roman"/>
                <w:sz w:val="24"/>
                <w:szCs w:val="24"/>
              </w:rPr>
              <w:t>20,98452</w:t>
            </w:r>
            <w:r w:rsidRPr="00A644A7">
              <w:rPr>
                <w:rFonts w:ascii="Times New Roman" w:hAnsi="Times New Roman"/>
                <w:sz w:val="24"/>
                <w:szCs w:val="24"/>
              </w:rPr>
              <w:t xml:space="preserve">  тыс.руб.</w:t>
            </w:r>
          </w:p>
          <w:p w:rsidR="00C0786A" w:rsidRPr="00A644A7" w:rsidRDefault="00C0786A" w:rsidP="00C078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2019 г. – 17,04  тыс.руб.</w:t>
            </w:r>
          </w:p>
          <w:p w:rsidR="009B2CD3" w:rsidRPr="00A644A7" w:rsidRDefault="00C0786A" w:rsidP="00C0786A">
            <w:pPr>
              <w:rPr>
                <w:sz w:val="24"/>
                <w:szCs w:val="24"/>
              </w:rPr>
            </w:pPr>
            <w:r w:rsidRPr="00A644A7">
              <w:rPr>
                <w:sz w:val="24"/>
                <w:szCs w:val="24"/>
              </w:rPr>
              <w:t>2020 г. – 170,4  тыс. руб.</w:t>
            </w:r>
          </w:p>
        </w:tc>
      </w:tr>
    </w:tbl>
    <w:p w:rsidR="009B2CD3" w:rsidRPr="00A644A7" w:rsidRDefault="009B2CD3" w:rsidP="009B2CD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A644A7">
        <w:rPr>
          <w:rFonts w:ascii="Times New Roman" w:hAnsi="Times New Roman"/>
          <w:sz w:val="24"/>
          <w:szCs w:val="24"/>
        </w:rPr>
        <w:t>1.</w:t>
      </w:r>
      <w:r w:rsidR="00A644A7" w:rsidRPr="00A644A7">
        <w:rPr>
          <w:rFonts w:ascii="Times New Roman" w:hAnsi="Times New Roman"/>
          <w:sz w:val="24"/>
          <w:szCs w:val="24"/>
        </w:rPr>
        <w:t>2</w:t>
      </w:r>
      <w:r w:rsidRPr="00A644A7">
        <w:rPr>
          <w:rFonts w:ascii="Times New Roman" w:hAnsi="Times New Roman"/>
          <w:sz w:val="24"/>
          <w:szCs w:val="24"/>
        </w:rPr>
        <w:t>.2. Раздел 4 «Ресурсное обеспечение реализации мероприятий подпрограммы» изложить в следующей редакции:</w:t>
      </w:r>
    </w:p>
    <w:p w:rsidR="009B2CD3" w:rsidRPr="00A644A7" w:rsidRDefault="009B2CD3" w:rsidP="009B2CD3">
      <w:pPr>
        <w:ind w:left="360"/>
        <w:jc w:val="center"/>
        <w:rPr>
          <w:b/>
          <w:sz w:val="24"/>
          <w:szCs w:val="24"/>
        </w:rPr>
      </w:pPr>
      <w:r w:rsidRPr="00A644A7">
        <w:rPr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961" w:type="dxa"/>
        <w:tblInd w:w="-318" w:type="dxa"/>
        <w:tblLayout w:type="fixed"/>
        <w:tblLook w:val="0000"/>
      </w:tblPr>
      <w:tblGrid>
        <w:gridCol w:w="568"/>
        <w:gridCol w:w="3819"/>
        <w:gridCol w:w="1595"/>
        <w:gridCol w:w="1427"/>
        <w:gridCol w:w="1276"/>
        <w:gridCol w:w="1276"/>
      </w:tblGrid>
      <w:tr w:rsidR="009B2CD3" w:rsidRPr="00A644A7" w:rsidTr="007A2F81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D3" w:rsidRPr="00A644A7" w:rsidRDefault="009B2CD3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64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644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4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CD3" w:rsidRPr="00A644A7" w:rsidRDefault="009B2CD3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2CD3" w:rsidRPr="00A644A7" w:rsidRDefault="009B2CD3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D3" w:rsidRPr="00A644A7" w:rsidRDefault="009B2CD3" w:rsidP="007A2F8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A7">
              <w:rPr>
                <w:rFonts w:ascii="Times New Roman" w:hAnsi="Times New Roman"/>
                <w:b/>
                <w:sz w:val="24"/>
                <w:szCs w:val="24"/>
              </w:rPr>
              <w:t>2018год</w:t>
            </w:r>
          </w:p>
          <w:p w:rsidR="009B2CD3" w:rsidRPr="00A644A7" w:rsidRDefault="009B2CD3" w:rsidP="007A2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4A7">
              <w:rPr>
                <w:color w:val="000000"/>
                <w:sz w:val="24"/>
                <w:szCs w:val="24"/>
              </w:rPr>
              <w:t>(тыс.руб.)</w:t>
            </w:r>
          </w:p>
          <w:p w:rsidR="009B2CD3" w:rsidRPr="00A644A7" w:rsidRDefault="009B2CD3" w:rsidP="007A2F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D3" w:rsidRPr="00A644A7" w:rsidRDefault="009B2CD3" w:rsidP="007A2F8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A7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9B2CD3" w:rsidRPr="00A644A7" w:rsidRDefault="009B2CD3" w:rsidP="007A2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4A7">
              <w:rPr>
                <w:color w:val="000000"/>
                <w:sz w:val="24"/>
                <w:szCs w:val="24"/>
              </w:rPr>
              <w:t>(тыс.руб.)</w:t>
            </w:r>
          </w:p>
          <w:p w:rsidR="009B2CD3" w:rsidRPr="00A644A7" w:rsidRDefault="009B2CD3" w:rsidP="007A2F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CD3" w:rsidRPr="00A644A7" w:rsidRDefault="009B2CD3" w:rsidP="007A2F8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A7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9B2CD3" w:rsidRPr="00A644A7" w:rsidRDefault="009B2CD3" w:rsidP="007A2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4A7">
              <w:rPr>
                <w:color w:val="000000"/>
                <w:sz w:val="24"/>
                <w:szCs w:val="24"/>
              </w:rPr>
              <w:t>(тыс.руб.)</w:t>
            </w:r>
          </w:p>
          <w:p w:rsidR="009B2CD3" w:rsidRPr="00A644A7" w:rsidRDefault="009B2CD3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A1" w:rsidRPr="00A644A7" w:rsidTr="007A2F81">
        <w:trPr>
          <w:trHeight w:val="1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3DA1" w:rsidRPr="00A644A7" w:rsidRDefault="001B3DA1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DA1" w:rsidRPr="00A644A7" w:rsidRDefault="001B3DA1" w:rsidP="004E6FCC">
            <w:pPr>
              <w:rPr>
                <w:b/>
                <w:sz w:val="24"/>
                <w:szCs w:val="24"/>
              </w:rPr>
            </w:pPr>
            <w:r w:rsidRPr="00A644A7">
              <w:rPr>
                <w:b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услуг»,  всего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DA1" w:rsidRPr="00A644A7" w:rsidRDefault="00A644A7" w:rsidP="001B3DA1">
            <w:pPr>
              <w:jc w:val="center"/>
              <w:rPr>
                <w:b/>
              </w:rPr>
            </w:pPr>
            <w:r w:rsidRPr="00A644A7">
              <w:rPr>
                <w:b/>
                <w:sz w:val="24"/>
                <w:szCs w:val="24"/>
              </w:rPr>
              <w:t>20,98452</w:t>
            </w:r>
            <w:r w:rsidR="00C0786A" w:rsidRPr="00A644A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DA1" w:rsidRPr="00A644A7" w:rsidRDefault="001B3DA1" w:rsidP="004E6FC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A7">
              <w:rPr>
                <w:rFonts w:ascii="Times New Roman" w:hAnsi="Times New Roman"/>
                <w:b/>
                <w:sz w:val="24"/>
                <w:szCs w:val="24"/>
              </w:rPr>
              <w:t>17,04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DA1" w:rsidRPr="00A644A7" w:rsidRDefault="001B3DA1" w:rsidP="004E6FC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A7">
              <w:rPr>
                <w:rFonts w:ascii="Times New Roman" w:hAnsi="Times New Roman"/>
                <w:b/>
                <w:sz w:val="24"/>
                <w:szCs w:val="24"/>
              </w:rPr>
              <w:t>17,04</w:t>
            </w:r>
          </w:p>
        </w:tc>
      </w:tr>
      <w:tr w:rsidR="001B3DA1" w:rsidRPr="00A644A7" w:rsidTr="007A2F81">
        <w:trPr>
          <w:trHeight w:val="35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3DA1" w:rsidRPr="00A644A7" w:rsidRDefault="001B3DA1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DA1" w:rsidRPr="00A644A7" w:rsidRDefault="001B3DA1" w:rsidP="004E6FCC">
            <w:pPr>
              <w:snapToGrid w:val="0"/>
              <w:rPr>
                <w:b/>
                <w:sz w:val="24"/>
                <w:szCs w:val="24"/>
              </w:rPr>
            </w:pPr>
            <w:r w:rsidRPr="00A644A7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DA1" w:rsidRPr="00A644A7" w:rsidRDefault="00A644A7" w:rsidP="001B3DA1">
            <w:pPr>
              <w:jc w:val="center"/>
              <w:rPr>
                <w:b/>
              </w:rPr>
            </w:pPr>
            <w:r w:rsidRPr="00A644A7">
              <w:rPr>
                <w:b/>
                <w:sz w:val="24"/>
                <w:szCs w:val="24"/>
              </w:rPr>
              <w:t xml:space="preserve">20,98452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DA1" w:rsidRPr="00A644A7" w:rsidRDefault="001B3DA1" w:rsidP="004E6FC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A7">
              <w:rPr>
                <w:rFonts w:ascii="Times New Roman" w:hAnsi="Times New Roman"/>
                <w:b/>
                <w:sz w:val="24"/>
                <w:szCs w:val="24"/>
              </w:rPr>
              <w:t>17,04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DA1" w:rsidRPr="00A644A7" w:rsidRDefault="001B3DA1" w:rsidP="004E6FC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A7">
              <w:rPr>
                <w:rFonts w:ascii="Times New Roman" w:hAnsi="Times New Roman"/>
                <w:b/>
                <w:sz w:val="24"/>
                <w:szCs w:val="24"/>
              </w:rPr>
              <w:t>17,04</w:t>
            </w:r>
          </w:p>
        </w:tc>
      </w:tr>
      <w:tr w:rsidR="001B3DA1" w:rsidRPr="00A644A7" w:rsidTr="007A2F81">
        <w:trPr>
          <w:trHeight w:val="2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A1" w:rsidRPr="00A644A7" w:rsidRDefault="001B3DA1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DA1" w:rsidRPr="00A644A7" w:rsidRDefault="001B3DA1" w:rsidP="004E6FCC">
            <w:pPr>
              <w:snapToGrid w:val="0"/>
              <w:rPr>
                <w:b/>
                <w:sz w:val="24"/>
                <w:szCs w:val="24"/>
              </w:rPr>
            </w:pPr>
            <w:r w:rsidRPr="00A644A7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A1" w:rsidRPr="00A644A7" w:rsidRDefault="00A644A7" w:rsidP="004E6FC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A7">
              <w:rPr>
                <w:rFonts w:ascii="Times New Roman" w:hAnsi="Times New Roman"/>
                <w:b/>
                <w:sz w:val="24"/>
                <w:szCs w:val="24"/>
              </w:rPr>
              <w:t xml:space="preserve">20,98452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DA1" w:rsidRPr="00A644A7" w:rsidRDefault="001B3DA1" w:rsidP="004E6FC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A7">
              <w:rPr>
                <w:rFonts w:ascii="Times New Roman" w:hAnsi="Times New Roman"/>
                <w:b/>
                <w:sz w:val="24"/>
                <w:szCs w:val="24"/>
              </w:rPr>
              <w:t>17,04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DA1" w:rsidRPr="00A644A7" w:rsidRDefault="001B3DA1" w:rsidP="004E6FC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A7">
              <w:rPr>
                <w:rFonts w:ascii="Times New Roman" w:hAnsi="Times New Roman"/>
                <w:b/>
                <w:sz w:val="24"/>
                <w:szCs w:val="24"/>
              </w:rPr>
              <w:t>17,04</w:t>
            </w:r>
          </w:p>
        </w:tc>
      </w:tr>
      <w:tr w:rsidR="001B3DA1" w:rsidRPr="00A644A7" w:rsidTr="007A2F81">
        <w:trPr>
          <w:trHeight w:val="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3DA1" w:rsidRPr="00A644A7" w:rsidRDefault="001B3DA1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1" w:rsidRPr="00A644A7" w:rsidRDefault="001B3DA1" w:rsidP="001B3DA1">
            <w:pPr>
              <w:pStyle w:val="af"/>
              <w:rPr>
                <w:rFonts w:ascii="Times New Roman" w:hAnsi="Times New Roman"/>
              </w:rPr>
            </w:pPr>
            <w:r w:rsidRPr="00A644A7"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A1" w:rsidRPr="00A644A7" w:rsidRDefault="001B3DA1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DA1" w:rsidRPr="00A644A7" w:rsidRDefault="00A644A7" w:rsidP="001B3DA1">
            <w:pPr>
              <w:jc w:val="center"/>
            </w:pPr>
            <w:r w:rsidRPr="00A644A7">
              <w:rPr>
                <w:sz w:val="24"/>
                <w:szCs w:val="24"/>
              </w:rPr>
              <w:t xml:space="preserve">20,98452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DA1" w:rsidRPr="00A644A7" w:rsidRDefault="001B3DA1" w:rsidP="004E6F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DA1" w:rsidRPr="00A644A7" w:rsidRDefault="001B3DA1" w:rsidP="00EF1C9B">
            <w:pPr>
              <w:jc w:val="center"/>
              <w:rPr>
                <w:sz w:val="24"/>
                <w:szCs w:val="24"/>
              </w:rPr>
            </w:pPr>
            <w:r w:rsidRPr="00A644A7">
              <w:rPr>
                <w:sz w:val="24"/>
                <w:szCs w:val="24"/>
              </w:rPr>
              <w:t>17,04</w:t>
            </w:r>
          </w:p>
        </w:tc>
      </w:tr>
      <w:tr w:rsidR="001B3DA1" w:rsidRPr="00A644A7" w:rsidTr="007A2F81">
        <w:trPr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3DA1" w:rsidRPr="00A644A7" w:rsidRDefault="001B3DA1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1" w:rsidRPr="00A644A7" w:rsidRDefault="001B3DA1" w:rsidP="004E6FCC">
            <w:pPr>
              <w:snapToGrid w:val="0"/>
              <w:rPr>
                <w:sz w:val="24"/>
                <w:szCs w:val="24"/>
              </w:rPr>
            </w:pPr>
            <w:r w:rsidRPr="00A644A7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3DA1" w:rsidRPr="00A644A7" w:rsidRDefault="001B3DA1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DA1" w:rsidRPr="00A644A7" w:rsidRDefault="00A644A7" w:rsidP="001B3DA1">
            <w:pPr>
              <w:jc w:val="center"/>
            </w:pPr>
            <w:r w:rsidRPr="00A644A7">
              <w:rPr>
                <w:sz w:val="24"/>
                <w:szCs w:val="24"/>
              </w:rPr>
              <w:t xml:space="preserve">20,98452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DA1" w:rsidRPr="00A644A7" w:rsidRDefault="001B3DA1" w:rsidP="004E6F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DA1" w:rsidRPr="00A644A7" w:rsidRDefault="001B3DA1" w:rsidP="004E6F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</w:tr>
      <w:tr w:rsidR="001B3DA1" w:rsidRPr="00A644A7" w:rsidTr="007A2F81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A1" w:rsidRPr="00A644A7" w:rsidRDefault="001B3DA1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DA1" w:rsidRPr="00A644A7" w:rsidRDefault="001B3DA1" w:rsidP="004E6FCC">
            <w:pPr>
              <w:snapToGrid w:val="0"/>
              <w:rPr>
                <w:sz w:val="24"/>
                <w:szCs w:val="24"/>
              </w:rPr>
            </w:pPr>
            <w:r w:rsidRPr="00A644A7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3DA1" w:rsidRPr="00A644A7" w:rsidRDefault="001B3DA1" w:rsidP="00EF1C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A1" w:rsidRPr="00A644A7" w:rsidRDefault="00A644A7" w:rsidP="004E6F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 xml:space="preserve">20,98452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A1" w:rsidRPr="00A644A7" w:rsidRDefault="001B3DA1" w:rsidP="004E6F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A1" w:rsidRPr="00A644A7" w:rsidRDefault="001B3DA1" w:rsidP="004E6F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A7"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</w:tr>
    </w:tbl>
    <w:p w:rsidR="009B2CD3" w:rsidRPr="00A644A7" w:rsidRDefault="009B2CD3" w:rsidP="009B2CD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A644A7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9B2CD3" w:rsidRPr="00A644A7" w:rsidRDefault="009B2CD3" w:rsidP="009B2CD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A644A7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6306D9" w:rsidRPr="00A644A7" w:rsidRDefault="006306D9" w:rsidP="009B2CD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2C09" w:rsidRPr="00A644A7" w:rsidRDefault="005D2C0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06D9" w:rsidRPr="00A644A7" w:rsidRDefault="006306D9" w:rsidP="006306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644A7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306D9" w:rsidRDefault="006306D9" w:rsidP="002A5504">
      <w:pPr>
        <w:pStyle w:val="aa"/>
        <w:jc w:val="both"/>
        <w:rPr>
          <w:sz w:val="24"/>
          <w:szCs w:val="24"/>
        </w:rPr>
      </w:pPr>
      <w:r w:rsidRPr="00A644A7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 Д.О.Пряженцев</w:t>
      </w:r>
    </w:p>
    <w:sectPr w:rsidR="006306D9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71B5A"/>
    <w:rsid w:val="00074645"/>
    <w:rsid w:val="000A38A9"/>
    <w:rsid w:val="000A527E"/>
    <w:rsid w:val="000B7BD2"/>
    <w:rsid w:val="000D3C68"/>
    <w:rsid w:val="00103371"/>
    <w:rsid w:val="001150DE"/>
    <w:rsid w:val="00116B11"/>
    <w:rsid w:val="001337A5"/>
    <w:rsid w:val="00151E58"/>
    <w:rsid w:val="0015533E"/>
    <w:rsid w:val="00193F19"/>
    <w:rsid w:val="001A0B10"/>
    <w:rsid w:val="001B20A7"/>
    <w:rsid w:val="001B3DA1"/>
    <w:rsid w:val="001B76F6"/>
    <w:rsid w:val="001C6000"/>
    <w:rsid w:val="001D3DA6"/>
    <w:rsid w:val="00200D1D"/>
    <w:rsid w:val="00202F12"/>
    <w:rsid w:val="00206C94"/>
    <w:rsid w:val="00221936"/>
    <w:rsid w:val="002330B1"/>
    <w:rsid w:val="0024308A"/>
    <w:rsid w:val="00253A05"/>
    <w:rsid w:val="002575D8"/>
    <w:rsid w:val="00266668"/>
    <w:rsid w:val="002668A2"/>
    <w:rsid w:val="00277C86"/>
    <w:rsid w:val="00281A5F"/>
    <w:rsid w:val="002A5504"/>
    <w:rsid w:val="002B56B4"/>
    <w:rsid w:val="002D2DC1"/>
    <w:rsid w:val="002E4328"/>
    <w:rsid w:val="002F4373"/>
    <w:rsid w:val="002F5118"/>
    <w:rsid w:val="003208FB"/>
    <w:rsid w:val="00321C25"/>
    <w:rsid w:val="003333A4"/>
    <w:rsid w:val="00361FFD"/>
    <w:rsid w:val="0036285E"/>
    <w:rsid w:val="00386EF1"/>
    <w:rsid w:val="003A45C9"/>
    <w:rsid w:val="003B7644"/>
    <w:rsid w:val="003E30BF"/>
    <w:rsid w:val="00404C8B"/>
    <w:rsid w:val="00412746"/>
    <w:rsid w:val="00416D89"/>
    <w:rsid w:val="00431DFD"/>
    <w:rsid w:val="00451437"/>
    <w:rsid w:val="00463130"/>
    <w:rsid w:val="00474D16"/>
    <w:rsid w:val="004A026A"/>
    <w:rsid w:val="004B055B"/>
    <w:rsid w:val="004E5FC2"/>
    <w:rsid w:val="004F14DA"/>
    <w:rsid w:val="00503043"/>
    <w:rsid w:val="00504E3E"/>
    <w:rsid w:val="00534EE8"/>
    <w:rsid w:val="00534F92"/>
    <w:rsid w:val="00541601"/>
    <w:rsid w:val="005547B6"/>
    <w:rsid w:val="00561058"/>
    <w:rsid w:val="005D2C09"/>
    <w:rsid w:val="005E1948"/>
    <w:rsid w:val="005F4464"/>
    <w:rsid w:val="006060A8"/>
    <w:rsid w:val="00626925"/>
    <w:rsid w:val="006306D9"/>
    <w:rsid w:val="00630C9C"/>
    <w:rsid w:val="00634B6A"/>
    <w:rsid w:val="0064106F"/>
    <w:rsid w:val="006653DE"/>
    <w:rsid w:val="00674039"/>
    <w:rsid w:val="00685B1E"/>
    <w:rsid w:val="006965E7"/>
    <w:rsid w:val="006A1610"/>
    <w:rsid w:val="006F391B"/>
    <w:rsid w:val="007028B0"/>
    <w:rsid w:val="00722C01"/>
    <w:rsid w:val="00734BBA"/>
    <w:rsid w:val="00771623"/>
    <w:rsid w:val="00793A13"/>
    <w:rsid w:val="00793C33"/>
    <w:rsid w:val="00795CF7"/>
    <w:rsid w:val="007A2F81"/>
    <w:rsid w:val="007A7428"/>
    <w:rsid w:val="007B346C"/>
    <w:rsid w:val="007B60E2"/>
    <w:rsid w:val="007D0A4F"/>
    <w:rsid w:val="007E0F99"/>
    <w:rsid w:val="007E28F5"/>
    <w:rsid w:val="007E4A0E"/>
    <w:rsid w:val="008220EC"/>
    <w:rsid w:val="0084529E"/>
    <w:rsid w:val="00852527"/>
    <w:rsid w:val="00882045"/>
    <w:rsid w:val="00885ECD"/>
    <w:rsid w:val="00896C69"/>
    <w:rsid w:val="008C40DA"/>
    <w:rsid w:val="008E16DF"/>
    <w:rsid w:val="008F6773"/>
    <w:rsid w:val="00902842"/>
    <w:rsid w:val="009037AF"/>
    <w:rsid w:val="0091791F"/>
    <w:rsid w:val="00927F09"/>
    <w:rsid w:val="00932030"/>
    <w:rsid w:val="00935EF1"/>
    <w:rsid w:val="00935F80"/>
    <w:rsid w:val="009417AE"/>
    <w:rsid w:val="00947104"/>
    <w:rsid w:val="0096350B"/>
    <w:rsid w:val="00966907"/>
    <w:rsid w:val="00981C0D"/>
    <w:rsid w:val="00995EA9"/>
    <w:rsid w:val="009B220F"/>
    <w:rsid w:val="009B2CD3"/>
    <w:rsid w:val="009C168A"/>
    <w:rsid w:val="009D1643"/>
    <w:rsid w:val="009E4C25"/>
    <w:rsid w:val="009F11DB"/>
    <w:rsid w:val="009F27BF"/>
    <w:rsid w:val="00A159B7"/>
    <w:rsid w:val="00A30EAC"/>
    <w:rsid w:val="00A36673"/>
    <w:rsid w:val="00A4321C"/>
    <w:rsid w:val="00A644A7"/>
    <w:rsid w:val="00A8146C"/>
    <w:rsid w:val="00A8741F"/>
    <w:rsid w:val="00A945B3"/>
    <w:rsid w:val="00AB0362"/>
    <w:rsid w:val="00AD00C2"/>
    <w:rsid w:val="00AD3EF9"/>
    <w:rsid w:val="00AF3111"/>
    <w:rsid w:val="00B01810"/>
    <w:rsid w:val="00B31DC9"/>
    <w:rsid w:val="00B363F9"/>
    <w:rsid w:val="00B6786B"/>
    <w:rsid w:val="00B93938"/>
    <w:rsid w:val="00BA53E3"/>
    <w:rsid w:val="00BC4E59"/>
    <w:rsid w:val="00BD3A17"/>
    <w:rsid w:val="00C0786A"/>
    <w:rsid w:val="00C07893"/>
    <w:rsid w:val="00C14FB3"/>
    <w:rsid w:val="00C44680"/>
    <w:rsid w:val="00C571DC"/>
    <w:rsid w:val="00C82D41"/>
    <w:rsid w:val="00CC6210"/>
    <w:rsid w:val="00CE2484"/>
    <w:rsid w:val="00D07069"/>
    <w:rsid w:val="00D30569"/>
    <w:rsid w:val="00D30B19"/>
    <w:rsid w:val="00D465CA"/>
    <w:rsid w:val="00D60F84"/>
    <w:rsid w:val="00D62372"/>
    <w:rsid w:val="00D802C0"/>
    <w:rsid w:val="00DA42C5"/>
    <w:rsid w:val="00DB0304"/>
    <w:rsid w:val="00DC0B9A"/>
    <w:rsid w:val="00DC7B07"/>
    <w:rsid w:val="00DE6C08"/>
    <w:rsid w:val="00E36515"/>
    <w:rsid w:val="00E65BDD"/>
    <w:rsid w:val="00E84C26"/>
    <w:rsid w:val="00E85283"/>
    <w:rsid w:val="00E97358"/>
    <w:rsid w:val="00EF2861"/>
    <w:rsid w:val="00EF7A15"/>
    <w:rsid w:val="00F00BCA"/>
    <w:rsid w:val="00F4562A"/>
    <w:rsid w:val="00F526AF"/>
    <w:rsid w:val="00F532DE"/>
    <w:rsid w:val="00F557E3"/>
    <w:rsid w:val="00F63E5B"/>
    <w:rsid w:val="00F7435D"/>
    <w:rsid w:val="00F95A2E"/>
    <w:rsid w:val="00FC1C6E"/>
    <w:rsid w:val="00FD006B"/>
    <w:rsid w:val="00FD6490"/>
    <w:rsid w:val="00FE2689"/>
    <w:rsid w:val="00FF051F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rsid w:val="00534EE8"/>
    <w:pPr>
      <w:jc w:val="both"/>
    </w:pPr>
    <w:rPr>
      <w:spacing w:val="20"/>
      <w:sz w:val="28"/>
    </w:rPr>
  </w:style>
  <w:style w:type="paragraph" w:styleId="a6">
    <w:name w:val="Body Text Indent"/>
    <w:basedOn w:val="a"/>
    <w:rsid w:val="00534EE8"/>
    <w:pPr>
      <w:spacing w:after="120"/>
      <w:ind w:left="283"/>
    </w:pPr>
  </w:style>
  <w:style w:type="paragraph" w:styleId="a7">
    <w:name w:val="Balloon Text"/>
    <w:basedOn w:val="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0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d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e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B2-C50C-47B1-82A7-0139F1C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4392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22</cp:revision>
  <cp:lastPrinted>2018-12-12T08:38:00Z</cp:lastPrinted>
  <dcterms:created xsi:type="dcterms:W3CDTF">2017-12-28T15:46:00Z</dcterms:created>
  <dcterms:modified xsi:type="dcterms:W3CDTF">2018-12-27T12:50:00Z</dcterms:modified>
</cp:coreProperties>
</file>