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FB07E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FB07E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FB07E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FB07E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FB07EB">
        <w:rPr>
          <w:color w:val="000000"/>
          <w:spacing w:val="-2"/>
          <w:sz w:val="24"/>
          <w:szCs w:val="24"/>
        </w:rPr>
        <w:t>с.Введенье</w:t>
      </w:r>
    </w:p>
    <w:p w:rsidR="00E65BDD" w:rsidRPr="00FB07EB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Default="00D465CA" w:rsidP="00D465CA">
      <w:pPr>
        <w:jc w:val="center"/>
        <w:rPr>
          <w:b/>
          <w:sz w:val="24"/>
          <w:szCs w:val="24"/>
        </w:rPr>
      </w:pPr>
      <w:r w:rsidRPr="00FB07EB">
        <w:rPr>
          <w:b/>
          <w:sz w:val="24"/>
          <w:szCs w:val="24"/>
        </w:rPr>
        <w:t>ПОСТАНОВЛЕНИЕ</w:t>
      </w:r>
    </w:p>
    <w:p w:rsidR="00E65BDD" w:rsidRPr="00FB07EB" w:rsidRDefault="00E65BDD" w:rsidP="00D465CA">
      <w:pPr>
        <w:jc w:val="center"/>
        <w:rPr>
          <w:b/>
          <w:sz w:val="24"/>
          <w:szCs w:val="24"/>
        </w:rPr>
      </w:pPr>
    </w:p>
    <w:p w:rsidR="00D465CA" w:rsidRPr="00FB07EB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FB07EB">
        <w:rPr>
          <w:sz w:val="24"/>
          <w:szCs w:val="24"/>
        </w:rPr>
        <w:t xml:space="preserve">от  </w:t>
      </w:r>
      <w:r w:rsidR="00F00BCA">
        <w:rPr>
          <w:sz w:val="24"/>
          <w:szCs w:val="24"/>
        </w:rPr>
        <w:t xml:space="preserve"> </w:t>
      </w:r>
      <w:r w:rsidR="004E5FC2">
        <w:rPr>
          <w:sz w:val="24"/>
          <w:szCs w:val="24"/>
        </w:rPr>
        <w:t>29</w:t>
      </w:r>
      <w:r w:rsidR="00F00BCA">
        <w:rPr>
          <w:sz w:val="24"/>
          <w:szCs w:val="24"/>
        </w:rPr>
        <w:t>.</w:t>
      </w:r>
      <w:r w:rsidR="00793A13">
        <w:rPr>
          <w:sz w:val="24"/>
          <w:szCs w:val="24"/>
        </w:rPr>
        <w:t>0</w:t>
      </w:r>
      <w:r w:rsidR="004E5FC2">
        <w:rPr>
          <w:sz w:val="24"/>
          <w:szCs w:val="24"/>
        </w:rPr>
        <w:t>3</w:t>
      </w:r>
      <w:r w:rsidR="00F00BCA">
        <w:rPr>
          <w:sz w:val="24"/>
          <w:szCs w:val="24"/>
        </w:rPr>
        <w:t>.201</w:t>
      </w:r>
      <w:r w:rsidR="00793A13">
        <w:rPr>
          <w:sz w:val="24"/>
          <w:szCs w:val="24"/>
        </w:rPr>
        <w:t>8</w:t>
      </w:r>
      <w:r w:rsidR="00F00BCA">
        <w:rPr>
          <w:sz w:val="24"/>
          <w:szCs w:val="24"/>
        </w:rPr>
        <w:t xml:space="preserve"> года</w:t>
      </w:r>
      <w:r w:rsidR="00947104">
        <w:rPr>
          <w:sz w:val="24"/>
          <w:szCs w:val="24"/>
        </w:rPr>
        <w:t xml:space="preserve">                   </w:t>
      </w:r>
      <w:r w:rsidR="00F00BCA">
        <w:rPr>
          <w:sz w:val="24"/>
          <w:szCs w:val="24"/>
        </w:rPr>
        <w:t xml:space="preserve">              </w:t>
      </w:r>
      <w:r w:rsidR="00947104">
        <w:rPr>
          <w:sz w:val="24"/>
          <w:szCs w:val="24"/>
        </w:rPr>
        <w:t xml:space="preserve">               </w:t>
      </w:r>
      <w:r w:rsidRPr="00FB07EB">
        <w:rPr>
          <w:sz w:val="24"/>
          <w:szCs w:val="24"/>
        </w:rPr>
        <w:t xml:space="preserve">  № </w:t>
      </w:r>
      <w:r w:rsidR="004E5FC2">
        <w:rPr>
          <w:sz w:val="24"/>
          <w:szCs w:val="24"/>
        </w:rPr>
        <w:t>29</w:t>
      </w:r>
    </w:p>
    <w:p w:rsidR="00F532DE" w:rsidRDefault="00F532DE" w:rsidP="00534EE8"/>
    <w:p w:rsidR="00534EE8" w:rsidRDefault="00534EE8" w:rsidP="00534EE8"/>
    <w:p w:rsidR="00534EE8" w:rsidRPr="006060A8" w:rsidRDefault="00947104" w:rsidP="00534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6060A8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>
        <w:rPr>
          <w:b/>
          <w:sz w:val="24"/>
          <w:szCs w:val="24"/>
        </w:rPr>
        <w:t>»</w:t>
      </w:r>
      <w:r w:rsidR="00534EE8" w:rsidRPr="006060A8">
        <w:rPr>
          <w:b/>
          <w:sz w:val="24"/>
          <w:szCs w:val="24"/>
        </w:rPr>
        <w:t xml:space="preserve"> </w:t>
      </w:r>
    </w:p>
    <w:p w:rsidR="00534EE8" w:rsidRPr="006060A8" w:rsidRDefault="00534EE8" w:rsidP="006060A8">
      <w:pPr>
        <w:jc w:val="both"/>
        <w:rPr>
          <w:sz w:val="24"/>
          <w:szCs w:val="24"/>
        </w:rPr>
      </w:pPr>
    </w:p>
    <w:p w:rsidR="00534EE8" w:rsidRDefault="00534EE8" w:rsidP="005D2C09">
      <w:pPr>
        <w:jc w:val="both"/>
        <w:rPr>
          <w:b/>
          <w:sz w:val="24"/>
          <w:szCs w:val="24"/>
        </w:rPr>
      </w:pPr>
      <w:r w:rsidRPr="006060A8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6060A8">
        <w:rPr>
          <w:sz w:val="24"/>
          <w:szCs w:val="24"/>
        </w:rPr>
        <w:t>01</w:t>
      </w:r>
      <w:r w:rsidRPr="006060A8">
        <w:rPr>
          <w:sz w:val="24"/>
          <w:szCs w:val="24"/>
        </w:rPr>
        <w:t>.</w:t>
      </w:r>
      <w:r w:rsidR="006060A8" w:rsidRPr="006060A8">
        <w:rPr>
          <w:sz w:val="24"/>
          <w:szCs w:val="24"/>
        </w:rPr>
        <w:t>11</w:t>
      </w:r>
      <w:r w:rsidRPr="006060A8">
        <w:rPr>
          <w:sz w:val="24"/>
          <w:szCs w:val="24"/>
        </w:rPr>
        <w:t xml:space="preserve">.2013 № </w:t>
      </w:r>
      <w:r w:rsidR="006060A8" w:rsidRPr="006060A8">
        <w:rPr>
          <w:sz w:val="24"/>
          <w:szCs w:val="24"/>
        </w:rPr>
        <w:t>112</w:t>
      </w:r>
      <w:r w:rsidRPr="006060A8">
        <w:rPr>
          <w:sz w:val="24"/>
          <w:szCs w:val="24"/>
        </w:rPr>
        <w:t xml:space="preserve"> «</w:t>
      </w:r>
      <w:r w:rsidR="006060A8" w:rsidRPr="006060A8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6060A8">
        <w:rPr>
          <w:sz w:val="24"/>
          <w:szCs w:val="24"/>
        </w:rPr>
        <w:t xml:space="preserve"> администрация Введенского сельского поселения</w:t>
      </w:r>
      <w:r w:rsidR="00D465CA">
        <w:rPr>
          <w:sz w:val="24"/>
          <w:szCs w:val="24"/>
        </w:rPr>
        <w:t xml:space="preserve"> </w:t>
      </w:r>
      <w:r w:rsidR="005D2C09">
        <w:rPr>
          <w:sz w:val="24"/>
          <w:szCs w:val="24"/>
        </w:rPr>
        <w:t xml:space="preserve">             </w:t>
      </w:r>
      <w:proofErr w:type="spellStart"/>
      <w:r w:rsidRPr="006060A8">
        <w:rPr>
          <w:b/>
          <w:sz w:val="24"/>
          <w:szCs w:val="24"/>
        </w:rPr>
        <w:t>п</w:t>
      </w:r>
      <w:proofErr w:type="spellEnd"/>
      <w:r w:rsidRPr="006060A8">
        <w:rPr>
          <w:b/>
          <w:sz w:val="24"/>
          <w:szCs w:val="24"/>
        </w:rPr>
        <w:t xml:space="preserve"> о с т а </w:t>
      </w:r>
      <w:proofErr w:type="spellStart"/>
      <w:r w:rsidRPr="006060A8">
        <w:rPr>
          <w:b/>
          <w:sz w:val="24"/>
          <w:szCs w:val="24"/>
        </w:rPr>
        <w:t>н</w:t>
      </w:r>
      <w:proofErr w:type="spellEnd"/>
      <w:r w:rsidRPr="006060A8">
        <w:rPr>
          <w:b/>
          <w:sz w:val="24"/>
          <w:szCs w:val="24"/>
        </w:rPr>
        <w:t xml:space="preserve"> о в л я е т:</w:t>
      </w:r>
    </w:p>
    <w:p w:rsidR="005D2C09" w:rsidRPr="006060A8" w:rsidRDefault="005D2C09" w:rsidP="005D2C09">
      <w:pPr>
        <w:jc w:val="both"/>
        <w:rPr>
          <w:b/>
          <w:sz w:val="24"/>
          <w:szCs w:val="24"/>
        </w:rPr>
      </w:pPr>
    </w:p>
    <w:p w:rsidR="006306D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F27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в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Введенского сельского поселения от  07.11.2016 № 169 «Об утверждении муниципальной</w:t>
      </w:r>
      <w:r w:rsidRPr="001F278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1F2789">
        <w:rPr>
          <w:rFonts w:ascii="Times New Roman" w:hAnsi="Times New Roman"/>
          <w:sz w:val="24"/>
          <w:szCs w:val="24"/>
        </w:rPr>
        <w:t xml:space="preserve"> </w:t>
      </w:r>
      <w:r w:rsidRPr="006306D9">
        <w:rPr>
          <w:rFonts w:ascii="Times New Roman" w:hAnsi="Times New Roman"/>
          <w:sz w:val="24"/>
          <w:szCs w:val="24"/>
        </w:rPr>
        <w:t>«Развитие местного самоуправления в Введенском сельском поселении»»: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793A13" w:rsidRDefault="00793A13" w:rsidP="00793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В паспорте муниципальной программы </w:t>
      </w:r>
      <w:r w:rsidRPr="001B7B14">
        <w:rPr>
          <w:rFonts w:ascii="Times New Roman" w:hAnsi="Times New Roman"/>
          <w:sz w:val="24"/>
          <w:szCs w:val="24"/>
        </w:rPr>
        <w:t>«Развитие местного самоуправления Введенского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834EDE">
        <w:rPr>
          <w:rFonts w:ascii="Times New Roman" w:hAnsi="Times New Roman"/>
          <w:sz w:val="24"/>
          <w:szCs w:val="24"/>
        </w:rPr>
        <w:t>Объемы ресурсного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6361"/>
      </w:tblGrid>
      <w:tr w:rsidR="00793A13" w:rsidRPr="00834EDE" w:rsidTr="00793A13">
        <w:trPr>
          <w:trHeight w:val="884"/>
        </w:trPr>
        <w:tc>
          <w:tcPr>
            <w:tcW w:w="3386" w:type="dxa"/>
          </w:tcPr>
          <w:p w:rsidR="00793A13" w:rsidRPr="001B7B14" w:rsidRDefault="00793A13" w:rsidP="00793A13">
            <w:pPr>
              <w:jc w:val="center"/>
              <w:rPr>
                <w:sz w:val="24"/>
                <w:szCs w:val="24"/>
              </w:rPr>
            </w:pPr>
            <w:r w:rsidRPr="001B7B14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61" w:type="dxa"/>
            <w:vAlign w:val="center"/>
          </w:tcPr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4E5FC2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,6948 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E5FC2">
              <w:rPr>
                <w:rFonts w:ascii="Times New Roman" w:hAnsi="Times New Roman"/>
                <w:sz w:val="24"/>
                <w:szCs w:val="24"/>
              </w:rPr>
              <w:t>3515,9216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C571DC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71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C57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3394,8866 тыс.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6060A8" w:rsidRDefault="00793A13" w:rsidP="00793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3384,8866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93A13" w:rsidRPr="001B7B14" w:rsidRDefault="00793A13" w:rsidP="00793A13">
            <w:pPr>
              <w:jc w:val="both"/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793A13" w:rsidRDefault="00793A13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Итоговую часть и п.1 табличной части раздела 1.5 "</w:t>
      </w:r>
      <w:r w:rsidRPr="00793A1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</w:t>
      </w:r>
      <w:r w:rsidRPr="00793A13">
        <w:rPr>
          <w:rFonts w:ascii="Times New Roman" w:hAnsi="Times New Roman"/>
          <w:sz w:val="24"/>
          <w:szCs w:val="24"/>
        </w:rPr>
        <w:t>реализации мероприятий программы"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793A13" w:rsidRPr="009F105F" w:rsidTr="00793A13">
        <w:trPr>
          <w:trHeight w:val="938"/>
        </w:trPr>
        <w:tc>
          <w:tcPr>
            <w:tcW w:w="847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sz w:val="24"/>
                <w:szCs w:val="24"/>
              </w:rPr>
              <w:tab/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9F105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105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793A13" w:rsidRPr="009F105F" w:rsidRDefault="00793A13" w:rsidP="00793A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793A13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9F105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793A13" w:rsidRPr="0015533E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93A13" w:rsidTr="00793A13">
        <w:tc>
          <w:tcPr>
            <w:tcW w:w="5268" w:type="dxa"/>
            <w:gridSpan w:val="2"/>
          </w:tcPr>
          <w:p w:rsidR="00793A13" w:rsidRPr="009F105F" w:rsidRDefault="00793A13" w:rsidP="00793A13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793A13" w:rsidRPr="009F105F" w:rsidRDefault="00206C94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3515,9216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F441F6">
              <w:rPr>
                <w:b/>
                <w:color w:val="000000"/>
                <w:sz w:val="24"/>
                <w:szCs w:val="24"/>
              </w:rPr>
              <w:t>4,8866</w:t>
            </w:r>
          </w:p>
        </w:tc>
      </w:tr>
      <w:tr w:rsidR="00206C94" w:rsidTr="00793A13">
        <w:tc>
          <w:tcPr>
            <w:tcW w:w="5268" w:type="dxa"/>
            <w:gridSpan w:val="2"/>
          </w:tcPr>
          <w:p w:rsidR="00206C94" w:rsidRPr="009F105F" w:rsidRDefault="00206C94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206C94" w:rsidRDefault="00206C94" w:rsidP="00206C94">
            <w:pPr>
              <w:jc w:val="center"/>
            </w:pPr>
            <w:r w:rsidRPr="005E12E0">
              <w:rPr>
                <w:b/>
                <w:color w:val="000000"/>
                <w:sz w:val="24"/>
                <w:szCs w:val="24"/>
              </w:rPr>
              <w:t>3515,9216</w:t>
            </w:r>
          </w:p>
        </w:tc>
        <w:tc>
          <w:tcPr>
            <w:tcW w:w="1502" w:type="dxa"/>
          </w:tcPr>
          <w:p w:rsidR="00206C94" w:rsidRDefault="00206C94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206C94" w:rsidRDefault="00206C94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206C94" w:rsidTr="00793A13">
        <w:trPr>
          <w:trHeight w:val="410"/>
        </w:trPr>
        <w:tc>
          <w:tcPr>
            <w:tcW w:w="5268" w:type="dxa"/>
            <w:gridSpan w:val="2"/>
          </w:tcPr>
          <w:p w:rsidR="00206C94" w:rsidRPr="009F105F" w:rsidRDefault="00206C94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F105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206C94" w:rsidRDefault="00206C94" w:rsidP="00206C94">
            <w:pPr>
              <w:jc w:val="center"/>
            </w:pPr>
            <w:r w:rsidRPr="005E12E0">
              <w:rPr>
                <w:b/>
                <w:color w:val="000000"/>
                <w:sz w:val="24"/>
                <w:szCs w:val="24"/>
              </w:rPr>
              <w:t>3515,9216</w:t>
            </w:r>
          </w:p>
        </w:tc>
        <w:tc>
          <w:tcPr>
            <w:tcW w:w="1502" w:type="dxa"/>
          </w:tcPr>
          <w:p w:rsidR="00206C94" w:rsidRDefault="00206C94" w:rsidP="00793A13">
            <w:pPr>
              <w:jc w:val="center"/>
            </w:pPr>
            <w:r w:rsidRPr="00F441F6">
              <w:rPr>
                <w:b/>
                <w:color w:val="000000"/>
                <w:sz w:val="24"/>
                <w:szCs w:val="24"/>
              </w:rPr>
              <w:t>3394,8866</w:t>
            </w:r>
          </w:p>
        </w:tc>
        <w:tc>
          <w:tcPr>
            <w:tcW w:w="1417" w:type="dxa"/>
          </w:tcPr>
          <w:p w:rsidR="00206C94" w:rsidRDefault="00206C94" w:rsidP="00793A13">
            <w:pPr>
              <w:jc w:val="center"/>
            </w:pPr>
            <w:r w:rsidRPr="00B93A5F">
              <w:rPr>
                <w:b/>
                <w:color w:val="000000"/>
                <w:sz w:val="24"/>
                <w:szCs w:val="24"/>
              </w:rPr>
              <w:t>3384,8866</w:t>
            </w:r>
          </w:p>
        </w:tc>
      </w:tr>
      <w:tr w:rsidR="00793A13" w:rsidTr="00793A13">
        <w:tc>
          <w:tcPr>
            <w:tcW w:w="847" w:type="dxa"/>
            <w:vMerge w:val="restart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793A13" w:rsidRPr="009F105F" w:rsidRDefault="00793A13" w:rsidP="00793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9F10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9F1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93A13" w:rsidRPr="00A8146C" w:rsidRDefault="00206C94" w:rsidP="00793A1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502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Default="00793A13" w:rsidP="00793A13">
            <w:pPr>
              <w:jc w:val="center"/>
            </w:pPr>
            <w:r w:rsidRPr="00483F58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793A13" w:rsidRPr="00404C8B" w:rsidRDefault="00206C94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  <w:tr w:rsidR="00793A13" w:rsidRPr="00404C8B" w:rsidTr="00793A13">
        <w:tc>
          <w:tcPr>
            <w:tcW w:w="847" w:type="dxa"/>
            <w:vMerge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3A13" w:rsidRPr="009F105F" w:rsidRDefault="00793A13" w:rsidP="00793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105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793A13" w:rsidRPr="00404C8B" w:rsidRDefault="00206C94" w:rsidP="00793A1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502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417" w:type="dxa"/>
          </w:tcPr>
          <w:p w:rsidR="00793A13" w:rsidRPr="00404C8B" w:rsidRDefault="00793A13" w:rsidP="00793A13">
            <w:pPr>
              <w:jc w:val="center"/>
            </w:pPr>
            <w:r w:rsidRPr="00404C8B">
              <w:rPr>
                <w:color w:val="000000"/>
                <w:sz w:val="24"/>
                <w:szCs w:val="24"/>
              </w:rPr>
              <w:t>3050,8466</w:t>
            </w:r>
          </w:p>
        </w:tc>
      </w:tr>
    </w:tbl>
    <w:p w:rsidR="005547B6" w:rsidRDefault="005547B6" w:rsidP="005547B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приложении 1 к муниципальной программе  в подпрограмме </w:t>
      </w:r>
      <w:r w:rsidRPr="00CF0289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самоуправления»:</w:t>
      </w:r>
    </w:p>
    <w:p w:rsidR="005547B6" w:rsidRPr="005547B6" w:rsidRDefault="005547B6" w:rsidP="005547B6">
      <w:pPr>
        <w:pStyle w:val="aa"/>
        <w:ind w:firstLine="708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разделе «Паспорт подпрограммы» </w:t>
      </w:r>
      <w:r w:rsidRPr="005547B6">
        <w:rPr>
          <w:rFonts w:ascii="Times New Roman" w:hAnsi="Times New Roman"/>
          <w:sz w:val="24"/>
          <w:szCs w:val="24"/>
        </w:rPr>
        <w:t>строку</w:t>
      </w:r>
      <w:r w:rsidRPr="005547B6">
        <w:rPr>
          <w:rFonts w:ascii="Times New Roman" w:hAnsi="Times New Roman"/>
          <w:b/>
          <w:sz w:val="24"/>
          <w:szCs w:val="24"/>
        </w:rPr>
        <w:t xml:space="preserve">  «</w:t>
      </w:r>
      <w:r w:rsidRPr="005547B6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Объем ресурсного обеспечения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5547B6" w:rsidRPr="004572FD" w:rsidTr="00FC4A6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rPr>
                <w:sz w:val="24"/>
                <w:szCs w:val="24"/>
              </w:rPr>
            </w:pPr>
            <w:r w:rsidRPr="006060A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71623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,5748 тыс.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5547B6" w:rsidRPr="006060A8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5547B6" w:rsidRPr="001B76F6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771623">
              <w:rPr>
                <w:rFonts w:ascii="Times New Roman" w:hAnsi="Times New Roman"/>
                <w:sz w:val="24"/>
                <w:szCs w:val="24"/>
              </w:rPr>
              <w:t>3171,8816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C571DC" w:rsidRDefault="005547B6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76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76F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3050,8466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C571DC">
              <w:rPr>
                <w:color w:val="000000"/>
                <w:sz w:val="24"/>
                <w:szCs w:val="24"/>
              </w:rPr>
              <w:t xml:space="preserve"> </w:t>
            </w:r>
            <w:r w:rsidRPr="00C571D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47B6" w:rsidRPr="006060A8" w:rsidRDefault="005547B6" w:rsidP="00FC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571D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Pr="00C57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3050,8466 тыс.</w:t>
            </w:r>
            <w:r w:rsidRPr="00C571DC">
              <w:rPr>
                <w:sz w:val="24"/>
                <w:szCs w:val="24"/>
              </w:rPr>
              <w:t xml:space="preserve"> </w:t>
            </w:r>
            <w:r w:rsidRPr="006060A8">
              <w:rPr>
                <w:sz w:val="24"/>
                <w:szCs w:val="24"/>
              </w:rPr>
              <w:t>руб.</w:t>
            </w:r>
          </w:p>
        </w:tc>
      </w:tr>
    </w:tbl>
    <w:p w:rsidR="00071B5A" w:rsidRDefault="00071B5A" w:rsidP="00071B5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Раздел 4 «Ресурсное обеспечение реализации мероприятий подпрограммы» изложить в следующей редакции:</w:t>
      </w:r>
    </w:p>
    <w:p w:rsidR="00071B5A" w:rsidRDefault="00071B5A" w:rsidP="00071B5A">
      <w:pPr>
        <w:ind w:left="360"/>
        <w:jc w:val="center"/>
        <w:rPr>
          <w:b/>
          <w:sz w:val="24"/>
          <w:szCs w:val="24"/>
        </w:rPr>
      </w:pPr>
      <w:r w:rsidRPr="00834EDE">
        <w:rPr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10056" w:type="dxa"/>
        <w:tblInd w:w="-318" w:type="dxa"/>
        <w:tblLayout w:type="fixed"/>
        <w:tblLook w:val="0000"/>
      </w:tblPr>
      <w:tblGrid>
        <w:gridCol w:w="815"/>
        <w:gridCol w:w="3819"/>
        <w:gridCol w:w="1595"/>
        <w:gridCol w:w="1275"/>
        <w:gridCol w:w="1276"/>
        <w:gridCol w:w="1276"/>
      </w:tblGrid>
      <w:tr w:rsidR="00071B5A" w:rsidRPr="002E6C4A" w:rsidTr="00071B5A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15533E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071B5A" w:rsidRPr="0015533E" w:rsidRDefault="00071B5A" w:rsidP="00FC4A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5A" w:rsidTr="00071B5A">
        <w:trPr>
          <w:trHeight w:val="1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3E50F2" w:rsidRDefault="00071B5A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771623" w:rsidP="00FC4A6A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Default="00071B5A" w:rsidP="00FC4A6A">
            <w:pPr>
              <w:jc w:val="center"/>
            </w:pPr>
            <w:r w:rsidRPr="00A315BB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771623" w:rsidTr="00071B5A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623" w:rsidRPr="002E6C4A" w:rsidRDefault="00771623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623" w:rsidRPr="003E50F2" w:rsidRDefault="00771623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623" w:rsidRDefault="00771623">
            <w:r w:rsidRPr="006819B5">
              <w:rPr>
                <w:b/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623" w:rsidRDefault="00771623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623" w:rsidRDefault="00771623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771623" w:rsidTr="00071B5A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23" w:rsidRPr="002E6C4A" w:rsidRDefault="00771623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623" w:rsidRPr="003E50F2" w:rsidRDefault="00771623" w:rsidP="00FC4A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23" w:rsidRDefault="00771623">
            <w:r w:rsidRPr="006819B5">
              <w:rPr>
                <w:b/>
                <w:color w:val="000000"/>
                <w:sz w:val="24"/>
                <w:szCs w:val="24"/>
              </w:rPr>
              <w:t>3171,8816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623" w:rsidRDefault="00771623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623" w:rsidRDefault="00771623" w:rsidP="00FC4A6A">
            <w:r w:rsidRPr="007E06EF">
              <w:rPr>
                <w:b/>
                <w:color w:val="000000"/>
                <w:sz w:val="24"/>
                <w:szCs w:val="24"/>
              </w:rPr>
              <w:t>3050,8466</w:t>
            </w:r>
          </w:p>
        </w:tc>
      </w:tr>
      <w:tr w:rsidR="00071B5A" w:rsidRPr="00932030" w:rsidTr="00071B5A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771623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2416,8466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932030" w:rsidRDefault="00071B5A" w:rsidP="00FC4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771623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6A1610" w:rsidTr="00071B5A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771623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</w:pPr>
            <w:r w:rsidRPr="006A1610">
              <w:rPr>
                <w:sz w:val="24"/>
                <w:szCs w:val="24"/>
              </w:rPr>
              <w:t>2372,8466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6A1610" w:rsidRDefault="00071B5A" w:rsidP="00FC4A6A">
            <w:pPr>
              <w:jc w:val="center"/>
              <w:rPr>
                <w:sz w:val="24"/>
                <w:szCs w:val="24"/>
              </w:rPr>
            </w:pPr>
            <w:r w:rsidRPr="006A1610">
              <w:rPr>
                <w:sz w:val="24"/>
                <w:szCs w:val="24"/>
              </w:rPr>
              <w:t>2372,8466</w:t>
            </w:r>
          </w:p>
        </w:tc>
      </w:tr>
      <w:tr w:rsidR="00071B5A" w:rsidRPr="00266668" w:rsidTr="00071B5A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668">
              <w:rPr>
                <w:rFonts w:ascii="Times New Roman" w:hAnsi="Times New Roman"/>
                <w:b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071B5A" w:rsidRPr="00266668" w:rsidTr="00071B5A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1B5A" w:rsidRPr="002E6C4A" w:rsidRDefault="00071B5A" w:rsidP="00FC4A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071B5A" w:rsidRDefault="00071B5A" w:rsidP="00071B5A">
            <w:pPr>
              <w:jc w:val="center"/>
            </w:pPr>
            <w:r w:rsidRPr="00071B5A">
              <w:rPr>
                <w:sz w:val="24"/>
                <w:szCs w:val="24"/>
              </w:rPr>
              <w:t>755,035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5A" w:rsidRPr="00266668" w:rsidRDefault="00071B5A" w:rsidP="00FC4A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68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</w:tbl>
    <w:p w:rsidR="002A5504" w:rsidRPr="001F2789" w:rsidRDefault="002A5504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A5504" w:rsidRPr="001F2789" w:rsidRDefault="002A5504" w:rsidP="002A550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2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</w:t>
      </w:r>
      <w:r w:rsidRPr="001F2789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 обнародования.</w:t>
      </w:r>
    </w:p>
    <w:p w:rsidR="006306D9" w:rsidRPr="001F2789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D2C09" w:rsidRPr="001F2789" w:rsidRDefault="005D2C0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306D9" w:rsidRPr="006C2D0D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Default="006306D9" w:rsidP="002A5504">
      <w:pPr>
        <w:pStyle w:val="aa"/>
        <w:jc w:val="both"/>
        <w:rPr>
          <w:sz w:val="24"/>
          <w:szCs w:val="24"/>
        </w:rPr>
      </w:pPr>
      <w:r w:rsidRPr="006C2D0D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1B5A"/>
    <w:rsid w:val="00074645"/>
    <w:rsid w:val="000A38A9"/>
    <w:rsid w:val="000A527E"/>
    <w:rsid w:val="000B7BD2"/>
    <w:rsid w:val="000D3C68"/>
    <w:rsid w:val="00103371"/>
    <w:rsid w:val="001150DE"/>
    <w:rsid w:val="001337A5"/>
    <w:rsid w:val="00151E58"/>
    <w:rsid w:val="0015533E"/>
    <w:rsid w:val="00193F19"/>
    <w:rsid w:val="001A0B10"/>
    <w:rsid w:val="001B20A7"/>
    <w:rsid w:val="001B76F6"/>
    <w:rsid w:val="001C6000"/>
    <w:rsid w:val="001D3DA6"/>
    <w:rsid w:val="00200D1D"/>
    <w:rsid w:val="00206C94"/>
    <w:rsid w:val="002330B1"/>
    <w:rsid w:val="0024308A"/>
    <w:rsid w:val="00253A05"/>
    <w:rsid w:val="002575D8"/>
    <w:rsid w:val="00266668"/>
    <w:rsid w:val="002668A2"/>
    <w:rsid w:val="00277C86"/>
    <w:rsid w:val="00281A5F"/>
    <w:rsid w:val="002A5504"/>
    <w:rsid w:val="002B56B4"/>
    <w:rsid w:val="002D2DC1"/>
    <w:rsid w:val="002F4373"/>
    <w:rsid w:val="002F5118"/>
    <w:rsid w:val="003208FB"/>
    <w:rsid w:val="00321C25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51437"/>
    <w:rsid w:val="00463130"/>
    <w:rsid w:val="00474D16"/>
    <w:rsid w:val="004A026A"/>
    <w:rsid w:val="004B055B"/>
    <w:rsid w:val="004E5FC2"/>
    <w:rsid w:val="004F14DA"/>
    <w:rsid w:val="00503043"/>
    <w:rsid w:val="00504E3E"/>
    <w:rsid w:val="00534EE8"/>
    <w:rsid w:val="00534F92"/>
    <w:rsid w:val="00541601"/>
    <w:rsid w:val="005547B6"/>
    <w:rsid w:val="005D2C09"/>
    <w:rsid w:val="005E1948"/>
    <w:rsid w:val="006060A8"/>
    <w:rsid w:val="00626925"/>
    <w:rsid w:val="006306D9"/>
    <w:rsid w:val="00634B6A"/>
    <w:rsid w:val="0064106F"/>
    <w:rsid w:val="006653DE"/>
    <w:rsid w:val="00674039"/>
    <w:rsid w:val="006A1610"/>
    <w:rsid w:val="006F391B"/>
    <w:rsid w:val="00722C01"/>
    <w:rsid w:val="00734BBA"/>
    <w:rsid w:val="00771623"/>
    <w:rsid w:val="00793A13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220EC"/>
    <w:rsid w:val="0084529E"/>
    <w:rsid w:val="00852527"/>
    <w:rsid w:val="00882045"/>
    <w:rsid w:val="00896C69"/>
    <w:rsid w:val="008C40DA"/>
    <w:rsid w:val="008E16DF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31DC9"/>
    <w:rsid w:val="00B363F9"/>
    <w:rsid w:val="00B6786B"/>
    <w:rsid w:val="00B93938"/>
    <w:rsid w:val="00BA53E3"/>
    <w:rsid w:val="00BC4E59"/>
    <w:rsid w:val="00BD3A17"/>
    <w:rsid w:val="00C07893"/>
    <w:rsid w:val="00C14FB3"/>
    <w:rsid w:val="00C44680"/>
    <w:rsid w:val="00C571DC"/>
    <w:rsid w:val="00C82D41"/>
    <w:rsid w:val="00CC6210"/>
    <w:rsid w:val="00CE2484"/>
    <w:rsid w:val="00D07069"/>
    <w:rsid w:val="00D30569"/>
    <w:rsid w:val="00D30B19"/>
    <w:rsid w:val="00D465CA"/>
    <w:rsid w:val="00D60F84"/>
    <w:rsid w:val="00D62372"/>
    <w:rsid w:val="00D802C0"/>
    <w:rsid w:val="00DB0304"/>
    <w:rsid w:val="00DC0B9A"/>
    <w:rsid w:val="00DC7B07"/>
    <w:rsid w:val="00DE6C08"/>
    <w:rsid w:val="00E65BDD"/>
    <w:rsid w:val="00E84C26"/>
    <w:rsid w:val="00E85283"/>
    <w:rsid w:val="00EF7A15"/>
    <w:rsid w:val="00F00BCA"/>
    <w:rsid w:val="00F4562A"/>
    <w:rsid w:val="00F526AF"/>
    <w:rsid w:val="00F532DE"/>
    <w:rsid w:val="00F557E3"/>
    <w:rsid w:val="00F63E5B"/>
    <w:rsid w:val="00F7435D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4669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11</cp:revision>
  <cp:lastPrinted>2018-01-24T10:00:00Z</cp:lastPrinted>
  <dcterms:created xsi:type="dcterms:W3CDTF">2017-12-28T15:46:00Z</dcterms:created>
  <dcterms:modified xsi:type="dcterms:W3CDTF">2018-03-26T08:55:00Z</dcterms:modified>
</cp:coreProperties>
</file>